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71A960" w14:textId="77777777" w:rsidR="004C5A16" w:rsidRDefault="004C5A16">
      <w:pPr>
        <w:pStyle w:val="Titolo2"/>
        <w:spacing w:before="4"/>
        <w:ind w:right="2386"/>
        <w:jc w:val="center"/>
        <w:rPr>
          <w:rFonts w:cs="Calibri"/>
          <w:sz w:val="17"/>
          <w:szCs w:val="17"/>
          <w:lang w:val="it-IT"/>
        </w:rPr>
      </w:pPr>
      <w:r>
        <w:rPr>
          <w:lang w:val="it-IT"/>
        </w:rPr>
        <w:t>MODULO</w:t>
      </w:r>
      <w:r>
        <w:rPr>
          <w:spacing w:val="-7"/>
          <w:lang w:val="it-IT"/>
        </w:rPr>
        <w:t xml:space="preserve"> </w:t>
      </w:r>
      <w:r>
        <w:rPr>
          <w:lang w:val="it-IT"/>
        </w:rPr>
        <w:t>B</w:t>
      </w:r>
    </w:p>
    <w:p w14:paraId="267B9F05" w14:textId="77777777" w:rsidR="004C5A16" w:rsidRDefault="004C5A16">
      <w:pPr>
        <w:spacing w:before="5"/>
        <w:ind w:right="-27"/>
        <w:rPr>
          <w:rFonts w:cs="Calibri"/>
          <w:sz w:val="17"/>
          <w:szCs w:val="17"/>
          <w:lang w:val="it-IT"/>
        </w:rPr>
      </w:pPr>
    </w:p>
    <w:p w14:paraId="6F903FCE" w14:textId="77777777" w:rsidR="004C5A16" w:rsidRDefault="004C5A16">
      <w:pPr>
        <w:ind w:right="-27"/>
        <w:jc w:val="center"/>
        <w:rPr>
          <w:rFonts w:cs="Calibri"/>
          <w:sz w:val="17"/>
          <w:szCs w:val="17"/>
          <w:lang w:val="it-IT"/>
        </w:rPr>
      </w:pPr>
      <w:r>
        <w:rPr>
          <w:b/>
          <w:lang w:val="it-IT"/>
        </w:rPr>
        <w:t>DOMANDA DI ISCRIZIONE AI PERCORSI DI SECONDO</w:t>
      </w:r>
      <w:r>
        <w:rPr>
          <w:b/>
          <w:spacing w:val="-25"/>
          <w:lang w:val="it-IT"/>
        </w:rPr>
        <w:t xml:space="preserve"> </w:t>
      </w:r>
      <w:r>
        <w:rPr>
          <w:b/>
          <w:lang w:val="it-IT"/>
        </w:rPr>
        <w:t>LIVELLO</w:t>
      </w:r>
    </w:p>
    <w:p w14:paraId="0BECBC7F" w14:textId="77777777" w:rsidR="004C5A16" w:rsidRDefault="004C5A16">
      <w:pPr>
        <w:spacing w:before="5"/>
        <w:ind w:right="-27"/>
        <w:rPr>
          <w:rFonts w:cs="Calibri"/>
          <w:sz w:val="17"/>
          <w:szCs w:val="17"/>
          <w:lang w:val="it-IT"/>
        </w:rPr>
      </w:pPr>
    </w:p>
    <w:p w14:paraId="140814F4" w14:textId="77777777" w:rsidR="004C5A16" w:rsidRDefault="004C5A16">
      <w:pPr>
        <w:pStyle w:val="Corpotesto1"/>
        <w:tabs>
          <w:tab w:val="left" w:pos="10120"/>
        </w:tabs>
        <w:ind w:left="0" w:right="-27"/>
        <w:jc w:val="right"/>
      </w:pPr>
      <w:r>
        <w:rPr>
          <w:u w:val="single"/>
          <w:lang w:val="it-IT"/>
        </w:rPr>
        <w:t>Al Dirigente scolastico</w:t>
      </w:r>
      <w:r>
        <w:rPr>
          <w:spacing w:val="-10"/>
          <w:u w:val="single"/>
          <w:lang w:val="it-IT"/>
        </w:rPr>
        <w:t xml:space="preserve"> </w:t>
      </w:r>
      <w:r>
        <w:rPr>
          <w:u w:val="single"/>
          <w:lang w:val="it-IT"/>
        </w:rPr>
        <w:t>dell’</w:t>
      </w:r>
      <w:r>
        <w:rPr>
          <w:rFonts w:ascii="Times New Roman" w:hAnsi="Times New Roman"/>
          <w:w w:val="99"/>
          <w:u w:val="single"/>
          <w:lang w:val="it-IT"/>
        </w:rPr>
        <w:t xml:space="preserve">Istituto </w:t>
      </w:r>
      <w:r w:rsidR="00BB12D0">
        <w:rPr>
          <w:rFonts w:ascii="Times New Roman" w:hAnsi="Times New Roman"/>
          <w:w w:val="99"/>
          <w:u w:val="single"/>
          <w:lang w:val="it-IT"/>
        </w:rPr>
        <w:t>Tecnico Tecnologico “B.Chimirri” Catanzaro</w:t>
      </w:r>
    </w:p>
    <w:p w14:paraId="15188CB1" w14:textId="77777777" w:rsidR="004C5A16" w:rsidRDefault="004C5A16">
      <w:pPr>
        <w:pStyle w:val="Corpotesto1"/>
        <w:ind w:left="0" w:right="-27"/>
        <w:jc w:val="center"/>
      </w:pPr>
    </w:p>
    <w:p w14:paraId="69DA10AE" w14:textId="77777777" w:rsidR="004C5A16" w:rsidRDefault="004C5A16">
      <w:pPr>
        <w:pStyle w:val="Paragrafoelenco1"/>
        <w:tabs>
          <w:tab w:val="left" w:pos="243"/>
          <w:tab w:val="left" w:pos="771"/>
          <w:tab w:val="left" w:pos="8800"/>
          <w:tab w:val="left" w:pos="9020"/>
          <w:tab w:val="left" w:pos="9570"/>
        </w:tabs>
        <w:spacing w:before="59"/>
        <w:ind w:right="-27"/>
        <w:rPr>
          <w:sz w:val="17"/>
          <w:szCs w:val="17"/>
          <w:lang w:val="it-IT"/>
        </w:rPr>
      </w:pPr>
      <w:r>
        <w:rPr>
          <w:lang w:val="it-IT"/>
        </w:rPr>
        <w:t>_l_</w:t>
      </w:r>
      <w:r>
        <w:rPr>
          <w:spacing w:val="-6"/>
          <w:lang w:val="it-IT"/>
        </w:rPr>
        <w:t xml:space="preserve"> </w:t>
      </w:r>
      <w:r>
        <w:rPr>
          <w:lang w:val="it-IT"/>
        </w:rPr>
        <w:t>sottoscritt_</w:t>
      </w:r>
      <w:r>
        <w:rPr>
          <w:spacing w:val="-1"/>
          <w:lang w:val="it-IT"/>
        </w:rPr>
        <w:t xml:space="preserve"> </w:t>
      </w:r>
      <w:r>
        <w:rPr>
          <w:rFonts w:ascii="Times New Roman" w:hAnsi="Times New Roman"/>
          <w:w w:val="99"/>
          <w:u w:val="single" w:color="000000"/>
          <w:lang w:val="it-IT"/>
        </w:rPr>
        <w:t xml:space="preserve"> </w:t>
      </w:r>
      <w:r>
        <w:rPr>
          <w:rFonts w:ascii="Times New Roman" w:hAnsi="Times New Roman"/>
          <w:u w:val="single" w:color="000000"/>
          <w:lang w:val="it-IT"/>
        </w:rPr>
        <w:tab/>
      </w:r>
      <w:r>
        <w:rPr>
          <w:rFonts w:ascii="Times New Roman" w:hAnsi="Times New Roman"/>
          <w:lang w:val="it-IT"/>
        </w:rPr>
        <w:tab/>
      </w:r>
      <w:r>
        <w:rPr>
          <w:rFonts w:ascii="Wingdings 2" w:hAnsi="Wingdings 2" w:cs="Wingdings 2"/>
          <w:sz w:val="16"/>
          <w:szCs w:val="16"/>
        </w:rPr>
        <w:t></w:t>
      </w:r>
      <w:r>
        <w:rPr>
          <w:rFonts w:ascii="Times New Roman" w:hAnsi="Times New Roman"/>
          <w:sz w:val="16"/>
          <w:szCs w:val="16"/>
          <w:lang w:val="it-IT"/>
        </w:rPr>
        <w:t xml:space="preserve"> </w:t>
      </w:r>
      <w:r>
        <w:rPr>
          <w:lang w:val="it-IT"/>
        </w:rPr>
        <w:t>M</w:t>
      </w:r>
      <w:r>
        <w:rPr>
          <w:lang w:val="it-IT"/>
        </w:rPr>
        <w:tab/>
      </w:r>
      <w:r>
        <w:rPr>
          <w:rFonts w:ascii="Wingdings 2" w:hAnsi="Wingdings 2" w:cs="Wingdings 2"/>
          <w:sz w:val="16"/>
          <w:szCs w:val="16"/>
        </w:rPr>
        <w:t></w:t>
      </w:r>
      <w:r>
        <w:rPr>
          <w:rFonts w:ascii="Times New Roman" w:hAnsi="Times New Roman"/>
          <w:sz w:val="16"/>
          <w:szCs w:val="16"/>
          <w:lang w:val="it-IT"/>
        </w:rPr>
        <w:t xml:space="preserve"> </w:t>
      </w:r>
      <w:r>
        <w:rPr>
          <w:rFonts w:ascii="Times New Roman" w:hAnsi="Times New Roman"/>
          <w:spacing w:val="-20"/>
          <w:w w:val="80"/>
          <w:lang w:val="it-IT"/>
        </w:rPr>
        <w:t xml:space="preserve"> </w:t>
      </w:r>
      <w:r>
        <w:rPr>
          <w:w w:val="80"/>
          <w:lang w:val="it-IT"/>
        </w:rPr>
        <w:t>F</w:t>
      </w:r>
    </w:p>
    <w:p w14:paraId="6DBECDC2" w14:textId="77777777" w:rsidR="004C5A16" w:rsidRDefault="004C5A16">
      <w:pPr>
        <w:pStyle w:val="Corpotesto1"/>
        <w:ind w:left="0" w:right="-27"/>
        <w:jc w:val="center"/>
        <w:rPr>
          <w:lang w:val="it-IT"/>
        </w:rPr>
      </w:pPr>
      <w:r>
        <w:rPr>
          <w:sz w:val="17"/>
          <w:szCs w:val="17"/>
          <w:lang w:val="it-IT"/>
        </w:rPr>
        <w:t>(cognome e nome)</w:t>
      </w:r>
    </w:p>
    <w:p w14:paraId="4BE8708E" w14:textId="77777777" w:rsidR="004C5A16" w:rsidRDefault="004C5A16">
      <w:pPr>
        <w:pStyle w:val="Corpotesto1"/>
        <w:tabs>
          <w:tab w:val="left" w:pos="10120"/>
        </w:tabs>
        <w:ind w:left="0"/>
        <w:rPr>
          <w:lang w:val="it-IT"/>
        </w:rPr>
      </w:pPr>
      <w:r>
        <w:rPr>
          <w:lang w:val="it-IT"/>
        </w:rPr>
        <w:t>Codice</w:t>
      </w:r>
      <w:r>
        <w:rPr>
          <w:spacing w:val="-8"/>
          <w:lang w:val="it-IT"/>
        </w:rPr>
        <w:t xml:space="preserve"> </w:t>
      </w:r>
      <w:r>
        <w:rPr>
          <w:lang w:val="it-IT"/>
        </w:rPr>
        <w:t xml:space="preserve">fiscale </w:t>
      </w:r>
      <w:r>
        <w:rPr>
          <w:rFonts w:ascii="Times New Roman" w:hAnsi="Times New Roman"/>
          <w:w w:val="99"/>
          <w:u w:val="single" w:color="000000"/>
          <w:lang w:val="it-IT"/>
        </w:rPr>
        <w:t xml:space="preserve"> </w:t>
      </w:r>
      <w:r>
        <w:rPr>
          <w:rFonts w:ascii="Times New Roman" w:hAnsi="Times New Roman"/>
          <w:u w:val="single" w:color="000000"/>
          <w:lang w:val="it-IT"/>
        </w:rPr>
        <w:tab/>
      </w:r>
    </w:p>
    <w:p w14:paraId="2F32D2C6" w14:textId="77777777" w:rsidR="004C5A16" w:rsidRDefault="004C5A16">
      <w:pPr>
        <w:spacing w:before="2"/>
        <w:ind w:right="-27"/>
        <w:jc w:val="center"/>
        <w:rPr>
          <w:rFonts w:cs="Calibri"/>
          <w:sz w:val="17"/>
          <w:szCs w:val="17"/>
          <w:lang w:val="it-IT"/>
        </w:rPr>
      </w:pPr>
      <w:r>
        <w:rPr>
          <w:lang w:val="it-IT"/>
        </w:rPr>
        <w:t>CHIEDE L’ISCRIZIONE per l’a.s.</w:t>
      </w:r>
      <w:r>
        <w:rPr>
          <w:spacing w:val="-16"/>
          <w:lang w:val="it-IT"/>
        </w:rPr>
        <w:t xml:space="preserve"> </w:t>
      </w:r>
      <w:r>
        <w:rPr>
          <w:lang w:val="it-IT"/>
        </w:rPr>
        <w:t xml:space="preserve">20__ </w:t>
      </w:r>
      <w:r>
        <w:rPr>
          <w:rFonts w:cs="Calibri"/>
          <w:lang w:val="it-IT"/>
        </w:rPr>
        <w:t>‐</w:t>
      </w:r>
      <w:r>
        <w:rPr>
          <w:lang w:val="it-IT"/>
        </w:rPr>
        <w:t>__</w:t>
      </w:r>
    </w:p>
    <w:p w14:paraId="4BCCD1F1" w14:textId="77777777" w:rsidR="004C5A16" w:rsidRDefault="004C5A16">
      <w:pPr>
        <w:spacing w:before="5"/>
        <w:ind w:right="-27"/>
        <w:rPr>
          <w:rFonts w:cs="Calibri"/>
          <w:sz w:val="17"/>
          <w:szCs w:val="17"/>
          <w:lang w:val="it-IT"/>
        </w:rPr>
      </w:pPr>
    </w:p>
    <w:p w14:paraId="0B9EE67E" w14:textId="77777777" w:rsidR="004C5A16" w:rsidRDefault="004C5A16">
      <w:pPr>
        <w:pStyle w:val="Corpotesto1"/>
        <w:tabs>
          <w:tab w:val="left" w:pos="10120"/>
        </w:tabs>
        <w:ind w:left="0" w:right="-27"/>
        <w:rPr>
          <w:rFonts w:ascii="Wingdings 2" w:hAnsi="Wingdings 2" w:cs="Wingdings 2"/>
          <w:b/>
          <w:bCs/>
          <w:u w:color="000000"/>
          <w:lang w:val="it-IT"/>
        </w:rPr>
      </w:pPr>
      <w:r>
        <w:rPr>
          <w:lang w:val="it-IT"/>
        </w:rPr>
        <w:t>Al percorso di secondo livello dell’indirizzo di</w:t>
      </w:r>
      <w:r>
        <w:rPr>
          <w:spacing w:val="-18"/>
          <w:lang w:val="it-IT"/>
        </w:rPr>
        <w:t xml:space="preserve"> </w:t>
      </w:r>
      <w:r>
        <w:rPr>
          <w:lang w:val="it-IT"/>
        </w:rPr>
        <w:t>studio</w:t>
      </w:r>
      <w:r>
        <w:rPr>
          <w:spacing w:val="1"/>
          <w:lang w:val="it-IT"/>
        </w:rPr>
        <w:t xml:space="preserve"> </w:t>
      </w:r>
      <w:r>
        <w:rPr>
          <w:rFonts w:ascii="Times New Roman" w:hAnsi="Times New Roman"/>
          <w:w w:val="99"/>
          <w:u w:val="single" w:color="000000"/>
          <w:lang w:val="it-IT"/>
        </w:rPr>
        <w:t xml:space="preserve"> </w:t>
      </w:r>
    </w:p>
    <w:p w14:paraId="69FD1E60" w14:textId="77777777" w:rsidR="004C5A16" w:rsidRDefault="004C5A16">
      <w:pPr>
        <w:pStyle w:val="Corpotesto1"/>
        <w:tabs>
          <w:tab w:val="left" w:pos="4950"/>
          <w:tab w:val="left" w:pos="7700"/>
          <w:tab w:val="left" w:pos="10120"/>
        </w:tabs>
        <w:spacing w:before="67"/>
        <w:ind w:left="0" w:right="-27"/>
        <w:rPr>
          <w:rFonts w:ascii="Times New Roman" w:hAnsi="Times New Roman"/>
          <w:b/>
          <w:bCs/>
          <w:lang w:val="it-IT"/>
        </w:rPr>
      </w:pPr>
      <w:r>
        <w:rPr>
          <w:rFonts w:ascii="Wingdings 2" w:hAnsi="Wingdings 2" w:cs="Wingdings 2"/>
          <w:b/>
          <w:bCs/>
          <w:lang w:val="it-IT"/>
        </w:rPr>
        <w:t></w:t>
      </w:r>
      <w:r>
        <w:rPr>
          <w:rFonts w:ascii="Wingdings 2" w:hAnsi="Wingdings 2" w:cs="Wingdings 2"/>
          <w:b/>
          <w:bCs/>
          <w:lang w:val="it-IT"/>
        </w:rPr>
        <w:t></w:t>
      </w:r>
      <w:r w:rsidR="00BB12D0">
        <w:rPr>
          <w:rFonts w:ascii="Times New Roman" w:hAnsi="Times New Roman"/>
          <w:b/>
          <w:bCs/>
          <w:lang w:val="it-IT"/>
        </w:rPr>
        <w:t>CHIMICA MATERIALI E BIOTECNOLOGIE</w:t>
      </w:r>
    </w:p>
    <w:p w14:paraId="2E834854" w14:textId="77777777" w:rsidR="00BB12D0" w:rsidRDefault="00BB12D0" w:rsidP="00FA5E69">
      <w:pPr>
        <w:pStyle w:val="Corpotesto1"/>
        <w:tabs>
          <w:tab w:val="left" w:pos="4950"/>
          <w:tab w:val="left" w:pos="7700"/>
          <w:tab w:val="left" w:pos="10120"/>
        </w:tabs>
        <w:spacing w:before="67"/>
        <w:ind w:left="0" w:right="-27"/>
        <w:jc w:val="center"/>
        <w:rPr>
          <w:rFonts w:ascii="Wingdings 2" w:hAnsi="Wingdings 2" w:cs="Wingdings 2"/>
          <w:b/>
          <w:bCs/>
          <w:lang w:val="it-IT"/>
        </w:rPr>
      </w:pPr>
      <w:r>
        <w:rPr>
          <w:rFonts w:ascii="Wingdings 2" w:hAnsi="Wingdings 2" w:cs="Wingdings 2"/>
          <w:b/>
          <w:bCs/>
          <w:lang w:val="it-IT"/>
        </w:rPr>
        <w:t></w:t>
      </w:r>
      <w:r>
        <w:rPr>
          <w:rFonts w:ascii="Wingdings 2" w:hAnsi="Wingdings 2" w:cs="Wingdings 2"/>
          <w:b/>
          <w:bCs/>
          <w:lang w:val="it-IT"/>
        </w:rPr>
        <w:t></w:t>
      </w:r>
      <w:r>
        <w:rPr>
          <w:rFonts w:ascii="Times New Roman" w:hAnsi="Times New Roman"/>
          <w:b/>
          <w:bCs/>
          <w:lang w:val="it-IT"/>
        </w:rPr>
        <w:t xml:space="preserve">Biotecnologie sanitarie   </w:t>
      </w:r>
      <w:r>
        <w:rPr>
          <w:rFonts w:ascii="Wingdings 2" w:hAnsi="Wingdings 2" w:cs="Wingdings 2"/>
          <w:b/>
          <w:bCs/>
          <w:lang w:val="it-IT"/>
        </w:rPr>
        <w:t></w:t>
      </w:r>
      <w:r>
        <w:rPr>
          <w:rFonts w:ascii="Wingdings 2" w:hAnsi="Wingdings 2" w:cs="Wingdings 2"/>
          <w:b/>
          <w:bCs/>
          <w:lang w:val="it-IT"/>
        </w:rPr>
        <w:t></w:t>
      </w:r>
      <w:r>
        <w:rPr>
          <w:rFonts w:ascii="Wingdings 2" w:hAnsi="Wingdings 2" w:cs="Wingdings 2"/>
          <w:b/>
          <w:bCs/>
          <w:lang w:val="it-IT"/>
        </w:rPr>
        <w:t></w:t>
      </w:r>
      <w:r>
        <w:rPr>
          <w:rFonts w:ascii="Wingdings 2" w:hAnsi="Wingdings 2" w:cs="Wingdings 2"/>
          <w:b/>
          <w:bCs/>
          <w:lang w:val="it-IT"/>
        </w:rPr>
        <w:t></w:t>
      </w:r>
    </w:p>
    <w:p w14:paraId="7D7A973A" w14:textId="77777777" w:rsidR="00BB12D0" w:rsidRDefault="00BB12D0" w:rsidP="00BB12D0">
      <w:pPr>
        <w:pStyle w:val="Corpotesto1"/>
        <w:tabs>
          <w:tab w:val="left" w:pos="4950"/>
          <w:tab w:val="left" w:pos="7700"/>
          <w:tab w:val="left" w:pos="10120"/>
        </w:tabs>
        <w:spacing w:before="67"/>
        <w:ind w:left="0" w:right="-27"/>
        <w:rPr>
          <w:rFonts w:ascii="Wingdings 2" w:hAnsi="Wingdings 2" w:cs="Wingdings 2"/>
          <w:b/>
          <w:bCs/>
          <w:lang w:val="it-IT"/>
        </w:rPr>
      </w:pPr>
    </w:p>
    <w:p w14:paraId="63088EAB" w14:textId="77777777" w:rsidR="00BB12D0" w:rsidRDefault="00BB12D0">
      <w:pPr>
        <w:pStyle w:val="Corpotesto1"/>
        <w:tabs>
          <w:tab w:val="left" w:pos="4950"/>
          <w:tab w:val="left" w:pos="7700"/>
          <w:tab w:val="left" w:pos="10120"/>
        </w:tabs>
        <w:spacing w:before="67"/>
        <w:ind w:left="0" w:right="-27"/>
        <w:rPr>
          <w:rFonts w:ascii="Wingdings 2" w:hAnsi="Wingdings 2" w:cs="Wingdings 2"/>
          <w:b/>
          <w:bCs/>
          <w:lang w:val="it-IT"/>
        </w:rPr>
      </w:pPr>
    </w:p>
    <w:p w14:paraId="5A562709" w14:textId="77777777" w:rsidR="004C5A16" w:rsidRDefault="004C5A16">
      <w:pPr>
        <w:pStyle w:val="Corpotesto1"/>
        <w:ind w:left="0" w:right="-27"/>
        <w:jc w:val="center"/>
        <w:rPr>
          <w:sz w:val="17"/>
          <w:szCs w:val="17"/>
          <w:lang w:val="it-IT"/>
        </w:rPr>
      </w:pPr>
    </w:p>
    <w:p w14:paraId="36247A35" w14:textId="77777777" w:rsidR="004C5A16" w:rsidRDefault="004C5A16">
      <w:pPr>
        <w:pStyle w:val="Paragrafoelenco1"/>
        <w:tabs>
          <w:tab w:val="left" w:pos="1423"/>
        </w:tabs>
        <w:spacing w:before="59"/>
        <w:ind w:right="-27"/>
        <w:jc w:val="both"/>
        <w:rPr>
          <w:sz w:val="17"/>
          <w:szCs w:val="17"/>
          <w:lang w:val="it-IT"/>
        </w:rPr>
      </w:pPr>
      <w:r>
        <w:rPr>
          <w:rFonts w:ascii="Wingdings 2" w:hAnsi="Wingdings 2" w:cs="Wingdings 2"/>
          <w:lang w:val="it-IT"/>
        </w:rPr>
        <w:t></w:t>
      </w:r>
      <w:r>
        <w:rPr>
          <w:rFonts w:cs="Calibri"/>
          <w:lang w:val="it-IT"/>
        </w:rPr>
        <w:t xml:space="preserve"> Primo  periodo  didattico</w:t>
      </w:r>
      <w:r>
        <w:rPr>
          <w:rFonts w:cs="Calibri"/>
          <w:lang w:val="it-IT"/>
        </w:rPr>
        <w:tab/>
      </w:r>
      <w:r>
        <w:rPr>
          <w:rFonts w:ascii="Wingdings 2" w:hAnsi="Wingdings 2" w:cs="Wingdings 2"/>
          <w:lang w:val="it-IT"/>
        </w:rPr>
        <w:t></w:t>
      </w:r>
      <w:r>
        <w:rPr>
          <w:rFonts w:cs="Calibri"/>
          <w:lang w:val="it-IT"/>
        </w:rPr>
        <w:t xml:space="preserve"> Secondo periodo didattico</w:t>
      </w:r>
      <w:r>
        <w:rPr>
          <w:rFonts w:cs="Calibri"/>
          <w:lang w:val="it-IT"/>
        </w:rPr>
        <w:tab/>
      </w:r>
      <w:r>
        <w:rPr>
          <w:rFonts w:ascii="Wingdings 2" w:hAnsi="Wingdings 2" w:cs="Wingdings 2"/>
          <w:lang w:val="it-IT"/>
        </w:rPr>
        <w:t></w:t>
      </w:r>
      <w:r>
        <w:rPr>
          <w:rFonts w:cs="Calibri"/>
          <w:lang w:val="it-IT"/>
        </w:rPr>
        <w:t xml:space="preserve"> Terzo periodo didattico</w:t>
      </w:r>
    </w:p>
    <w:p w14:paraId="30711959" w14:textId="77777777" w:rsidR="004C5A16" w:rsidRDefault="004C5A16">
      <w:pPr>
        <w:pStyle w:val="Corpotesto1"/>
        <w:ind w:left="0" w:right="-27"/>
        <w:jc w:val="center"/>
        <w:rPr>
          <w:sz w:val="17"/>
          <w:szCs w:val="17"/>
          <w:lang w:val="it-IT"/>
        </w:rPr>
      </w:pPr>
    </w:p>
    <w:p w14:paraId="7DE639DA" w14:textId="77777777" w:rsidR="004C5A16" w:rsidRDefault="004C5A16">
      <w:pPr>
        <w:pStyle w:val="Titolo2"/>
        <w:ind w:left="0" w:right="-27"/>
        <w:jc w:val="center"/>
        <w:rPr>
          <w:lang w:val="it-IT"/>
        </w:rPr>
      </w:pPr>
      <w:r>
        <w:rPr>
          <w:lang w:val="it-IT"/>
        </w:rPr>
        <w:t>CHIEDE</w:t>
      </w:r>
    </w:p>
    <w:p w14:paraId="04466E30" w14:textId="77777777" w:rsidR="004C5A16" w:rsidRDefault="004C5A16">
      <w:pPr>
        <w:ind w:right="-27"/>
        <w:jc w:val="center"/>
        <w:rPr>
          <w:lang w:val="it-IT"/>
        </w:rPr>
      </w:pPr>
      <w:r>
        <w:rPr>
          <w:b/>
          <w:lang w:val="it-IT"/>
        </w:rPr>
        <w:t>(Ai fini della stipula del PATTO FORMATIVO</w:t>
      </w:r>
      <w:r>
        <w:rPr>
          <w:b/>
          <w:spacing w:val="-27"/>
          <w:lang w:val="it-IT"/>
        </w:rPr>
        <w:t xml:space="preserve"> </w:t>
      </w:r>
      <w:r>
        <w:rPr>
          <w:b/>
          <w:lang w:val="it-IT"/>
        </w:rPr>
        <w:t>INDIVIDUALE)</w:t>
      </w:r>
    </w:p>
    <w:p w14:paraId="1CFDE302" w14:textId="77777777" w:rsidR="004C5A16" w:rsidRDefault="004C5A16">
      <w:pPr>
        <w:pStyle w:val="Corpotesto1"/>
        <w:spacing w:line="268" w:lineRule="exact"/>
        <w:ind w:left="0" w:right="-27"/>
        <w:rPr>
          <w:lang w:val="it-IT"/>
        </w:rPr>
      </w:pPr>
      <w:r>
        <w:rPr>
          <w:lang w:val="it-IT"/>
        </w:rPr>
        <w:t>il riconoscimento dei crediti, riservandosi di allegare la eventuale relativa</w:t>
      </w:r>
      <w:r>
        <w:rPr>
          <w:spacing w:val="-24"/>
          <w:lang w:val="it-IT"/>
        </w:rPr>
        <w:t xml:space="preserve"> </w:t>
      </w:r>
      <w:r>
        <w:rPr>
          <w:lang w:val="it-IT"/>
        </w:rPr>
        <w:t>documentazione.</w:t>
      </w:r>
    </w:p>
    <w:p w14:paraId="52FA86B6" w14:textId="77777777" w:rsidR="004C5A16" w:rsidRDefault="004C5A16">
      <w:pPr>
        <w:pStyle w:val="Corpotesto1"/>
        <w:ind w:left="0" w:right="-27"/>
        <w:rPr>
          <w:sz w:val="17"/>
          <w:szCs w:val="17"/>
          <w:lang w:val="it-IT"/>
        </w:rPr>
      </w:pPr>
      <w:r>
        <w:rPr>
          <w:lang w:val="it-IT"/>
        </w:rPr>
        <w:t>A tal fine, in base alle norme sullo snellimento dell’attività amministrativa, consapevole delle responsabilità cui va incontro in caso di dichiarazione non corrispondente al</w:t>
      </w:r>
      <w:r>
        <w:rPr>
          <w:spacing w:val="-25"/>
          <w:lang w:val="it-IT"/>
        </w:rPr>
        <w:t xml:space="preserve"> </w:t>
      </w:r>
      <w:r>
        <w:rPr>
          <w:lang w:val="it-IT"/>
        </w:rPr>
        <w:t>vero.</w:t>
      </w:r>
    </w:p>
    <w:p w14:paraId="700EDCCA" w14:textId="77777777" w:rsidR="004C5A16" w:rsidRDefault="004C5A16">
      <w:pPr>
        <w:pStyle w:val="Corpotesto1"/>
        <w:ind w:left="0" w:right="-27"/>
        <w:jc w:val="center"/>
        <w:rPr>
          <w:sz w:val="17"/>
          <w:szCs w:val="17"/>
          <w:lang w:val="it-IT"/>
        </w:rPr>
      </w:pPr>
    </w:p>
    <w:p w14:paraId="05392813" w14:textId="77777777" w:rsidR="004C5A16" w:rsidRDefault="004C5A16">
      <w:pPr>
        <w:pStyle w:val="Titolo2"/>
        <w:ind w:left="0" w:right="-27"/>
        <w:jc w:val="center"/>
      </w:pPr>
      <w:r>
        <w:t>DICHIARA</w:t>
      </w:r>
      <w:r>
        <w:rPr>
          <w:spacing w:val="-10"/>
        </w:rPr>
        <w:t xml:space="preserve"> </w:t>
      </w:r>
      <w:r>
        <w:t>DI</w:t>
      </w:r>
    </w:p>
    <w:p w14:paraId="7CC30996" w14:textId="77777777" w:rsidR="004C5A16" w:rsidRDefault="004C5A16">
      <w:pPr>
        <w:pStyle w:val="Paragrafoelenco1"/>
        <w:numPr>
          <w:ilvl w:val="0"/>
          <w:numId w:val="2"/>
        </w:numPr>
        <w:tabs>
          <w:tab w:val="left" w:pos="228"/>
          <w:tab w:val="left" w:pos="3669"/>
          <w:tab w:val="left" w:pos="7267"/>
          <w:tab w:val="left" w:pos="10120"/>
        </w:tabs>
        <w:spacing w:before="280" w:line="360" w:lineRule="auto"/>
        <w:ind w:left="0" w:right="-27" w:firstLine="1"/>
        <w:rPr>
          <w:lang w:val="it-IT"/>
        </w:rPr>
      </w:pPr>
      <w:r>
        <w:t>essere</w:t>
      </w:r>
      <w:r>
        <w:rPr>
          <w:spacing w:val="-3"/>
        </w:rPr>
        <w:t xml:space="preserve"> </w:t>
      </w:r>
      <w:r>
        <w:t>nat_</w:t>
      </w:r>
      <w:r>
        <w:rPr>
          <w:spacing w:val="-1"/>
        </w:rPr>
        <w:t xml:space="preserve"> </w:t>
      </w:r>
      <w:r>
        <w:t>a</w:t>
      </w:r>
      <w:r>
        <w:rPr>
          <w:rFonts w:ascii="Times New Roman" w:hAnsi="Times New Roman"/>
          <w:u w:val="single" w:color="000000"/>
        </w:rPr>
        <w:tab/>
      </w:r>
      <w:r>
        <w:rPr>
          <w:rFonts w:ascii="Times New Roman" w:hAnsi="Times New Roman"/>
          <w:u w:val="single" w:color="000000"/>
        </w:rPr>
        <w:tab/>
      </w:r>
      <w:r>
        <w:rPr>
          <w:rFonts w:ascii="Times New Roman" w:hAnsi="Times New Roman"/>
        </w:rPr>
        <w:t xml:space="preserve"> </w:t>
      </w:r>
      <w:r>
        <w:t>il</w:t>
      </w:r>
      <w:r>
        <w:rPr>
          <w:spacing w:val="-1"/>
        </w:rPr>
        <w:t xml:space="preserve"> </w:t>
      </w:r>
      <w:r>
        <w:rPr>
          <w:rFonts w:ascii="Times New Roman" w:hAnsi="Times New Roman"/>
          <w:w w:val="99"/>
          <w:u w:val="single" w:color="000000"/>
        </w:rPr>
        <w:t xml:space="preserve"> </w:t>
      </w:r>
      <w:r>
        <w:rPr>
          <w:rFonts w:ascii="Times New Roman" w:hAnsi="Times New Roman"/>
          <w:u w:val="single" w:color="000000"/>
        </w:rPr>
        <w:tab/>
      </w:r>
    </w:p>
    <w:p w14:paraId="6153B188" w14:textId="77777777" w:rsidR="004C5A16" w:rsidRDefault="004C5A16">
      <w:pPr>
        <w:pStyle w:val="Paragrafoelenco1"/>
        <w:numPr>
          <w:ilvl w:val="0"/>
          <w:numId w:val="2"/>
        </w:numPr>
        <w:tabs>
          <w:tab w:val="left" w:pos="228"/>
          <w:tab w:val="left" w:pos="2530"/>
          <w:tab w:val="left" w:pos="10120"/>
        </w:tabs>
        <w:spacing w:line="360" w:lineRule="auto"/>
        <w:ind w:left="0" w:right="-27" w:hanging="116"/>
        <w:rPr>
          <w:lang w:val="it-IT"/>
        </w:rPr>
      </w:pPr>
      <w:r>
        <w:rPr>
          <w:lang w:val="it-IT"/>
        </w:rPr>
        <w:t xml:space="preserve">essere cittadin_ italian_ </w:t>
      </w:r>
      <w:r>
        <w:rPr>
          <w:lang w:val="it-IT"/>
        </w:rPr>
        <w:tab/>
        <w:t>altro (indicare</w:t>
      </w:r>
      <w:r>
        <w:rPr>
          <w:spacing w:val="-20"/>
          <w:lang w:val="it-IT"/>
        </w:rPr>
        <w:t xml:space="preserve"> </w:t>
      </w:r>
      <w:r>
        <w:rPr>
          <w:lang w:val="it-IT"/>
        </w:rPr>
        <w:t xml:space="preserve">nazionalità) </w:t>
      </w:r>
      <w:r>
        <w:rPr>
          <w:rFonts w:ascii="Times New Roman" w:hAnsi="Times New Roman"/>
          <w:u w:val="single" w:color="000000"/>
          <w:lang w:val="it-IT"/>
        </w:rPr>
        <w:tab/>
      </w:r>
    </w:p>
    <w:p w14:paraId="62CE99ED" w14:textId="77777777" w:rsidR="004C5A16" w:rsidRDefault="004C5A16">
      <w:pPr>
        <w:pStyle w:val="Paragrafoelenco1"/>
        <w:numPr>
          <w:ilvl w:val="0"/>
          <w:numId w:val="2"/>
        </w:numPr>
        <w:tabs>
          <w:tab w:val="left" w:pos="228"/>
          <w:tab w:val="left" w:pos="3718"/>
          <w:tab w:val="left" w:pos="5344"/>
          <w:tab w:val="left" w:pos="6382"/>
          <w:tab w:val="left" w:pos="7590"/>
          <w:tab w:val="left" w:pos="10120"/>
        </w:tabs>
        <w:spacing w:line="360" w:lineRule="auto"/>
        <w:ind w:left="0" w:right="-27" w:firstLine="0"/>
        <w:rPr>
          <w:lang w:val="it-IT"/>
        </w:rPr>
      </w:pPr>
      <w:r>
        <w:rPr>
          <w:lang w:val="it-IT"/>
        </w:rPr>
        <w:t>essere</w:t>
      </w:r>
      <w:r>
        <w:rPr>
          <w:spacing w:val="-2"/>
          <w:lang w:val="it-IT"/>
        </w:rPr>
        <w:t xml:space="preserve"> </w:t>
      </w:r>
      <w:r>
        <w:rPr>
          <w:lang w:val="it-IT"/>
        </w:rPr>
        <w:t>residente</w:t>
      </w:r>
      <w:r>
        <w:rPr>
          <w:spacing w:val="-1"/>
          <w:lang w:val="it-IT"/>
        </w:rPr>
        <w:t xml:space="preserve"> </w:t>
      </w:r>
      <w:r>
        <w:rPr>
          <w:lang w:val="it-IT"/>
        </w:rPr>
        <w:t>a</w:t>
      </w:r>
      <w:r>
        <w:rPr>
          <w:rFonts w:ascii="Times New Roman" w:hAnsi="Times New Roman"/>
          <w:u w:val="single" w:color="000000"/>
          <w:lang w:val="it-IT"/>
        </w:rPr>
        <w:tab/>
      </w:r>
      <w:r>
        <w:rPr>
          <w:rFonts w:ascii="Times New Roman" w:hAnsi="Times New Roman"/>
          <w:u w:val="single" w:color="000000"/>
          <w:lang w:val="it-IT"/>
        </w:rPr>
        <w:tab/>
      </w:r>
      <w:r>
        <w:rPr>
          <w:rFonts w:ascii="Times New Roman" w:hAnsi="Times New Roman"/>
          <w:u w:val="single" w:color="000000"/>
          <w:lang w:val="it-IT"/>
        </w:rPr>
        <w:tab/>
      </w:r>
      <w:r>
        <w:rPr>
          <w:rFonts w:ascii="Times New Roman" w:hAnsi="Times New Roman"/>
          <w:u w:val="single" w:color="000000"/>
          <w:lang w:val="it-IT"/>
        </w:rPr>
        <w:tab/>
      </w:r>
      <w:r>
        <w:rPr>
          <w:rFonts w:ascii="Times New Roman" w:hAnsi="Times New Roman"/>
          <w:lang w:val="it-IT"/>
        </w:rPr>
        <w:t xml:space="preserve"> </w:t>
      </w:r>
      <w:r>
        <w:rPr>
          <w:lang w:val="it-IT"/>
        </w:rPr>
        <w:t>Prov.</w:t>
      </w:r>
      <w:r>
        <w:rPr>
          <w:spacing w:val="-2"/>
          <w:lang w:val="it-IT"/>
        </w:rPr>
        <w:t xml:space="preserve"> </w:t>
      </w:r>
      <w:r>
        <w:rPr>
          <w:rFonts w:ascii="Times New Roman" w:hAnsi="Times New Roman"/>
          <w:u w:val="single" w:color="000000"/>
          <w:lang w:val="it-IT"/>
        </w:rPr>
        <w:tab/>
      </w:r>
    </w:p>
    <w:p w14:paraId="2AF40C0A" w14:textId="77777777" w:rsidR="004C5A16" w:rsidRDefault="004C5A16">
      <w:pPr>
        <w:pStyle w:val="Paragrafoelenco1"/>
        <w:numPr>
          <w:ilvl w:val="0"/>
          <w:numId w:val="2"/>
        </w:numPr>
        <w:tabs>
          <w:tab w:val="left" w:pos="228"/>
          <w:tab w:val="left" w:pos="3718"/>
          <w:tab w:val="left" w:pos="5344"/>
          <w:tab w:val="left" w:pos="6382"/>
          <w:tab w:val="left" w:pos="8256"/>
          <w:tab w:val="left" w:pos="10120"/>
        </w:tabs>
        <w:spacing w:line="360" w:lineRule="auto"/>
        <w:ind w:left="0" w:right="-27" w:firstLine="0"/>
      </w:pPr>
      <w:r>
        <w:rPr>
          <w:lang w:val="it-IT"/>
        </w:rPr>
        <w:t>Via/Piazza</w:t>
      </w:r>
      <w:r>
        <w:rPr>
          <w:rFonts w:ascii="Times New Roman" w:hAnsi="Times New Roman"/>
          <w:u w:val="single" w:color="000000"/>
          <w:lang w:val="it-IT"/>
        </w:rPr>
        <w:tab/>
      </w:r>
      <w:r>
        <w:rPr>
          <w:rFonts w:ascii="Times New Roman" w:hAnsi="Times New Roman"/>
          <w:u w:val="single" w:color="000000"/>
          <w:lang w:val="it-IT"/>
        </w:rPr>
        <w:tab/>
      </w:r>
      <w:r>
        <w:rPr>
          <w:rFonts w:ascii="Times New Roman" w:hAnsi="Times New Roman"/>
          <w:lang w:val="it-IT"/>
        </w:rPr>
        <w:t xml:space="preserve"> </w:t>
      </w:r>
      <w:r>
        <w:rPr>
          <w:lang w:val="it-IT"/>
        </w:rPr>
        <w:t>n.</w:t>
      </w:r>
      <w:r>
        <w:rPr>
          <w:rFonts w:ascii="Times New Roman" w:hAnsi="Times New Roman"/>
          <w:u w:val="single" w:color="000000"/>
          <w:lang w:val="it-IT"/>
        </w:rPr>
        <w:tab/>
      </w:r>
      <w:r>
        <w:rPr>
          <w:rFonts w:ascii="Times New Roman" w:hAnsi="Times New Roman"/>
          <w:lang w:val="it-IT"/>
        </w:rPr>
        <w:t xml:space="preserve"> </w:t>
      </w:r>
      <w:r>
        <w:rPr>
          <w:lang w:val="it-IT"/>
        </w:rPr>
        <w:t xml:space="preserve">tel. </w:t>
      </w:r>
      <w:r>
        <w:rPr>
          <w:rFonts w:ascii="Times New Roman" w:hAnsi="Times New Roman"/>
          <w:u w:val="single" w:color="000000"/>
          <w:lang w:val="it-IT"/>
        </w:rPr>
        <w:tab/>
      </w:r>
      <w:r>
        <w:rPr>
          <w:rFonts w:ascii="Times New Roman" w:hAnsi="Times New Roman"/>
          <w:u w:val="single" w:color="000000"/>
          <w:lang w:val="it-IT"/>
        </w:rPr>
        <w:tab/>
      </w:r>
    </w:p>
    <w:p w14:paraId="6F7EA788" w14:textId="77777777" w:rsidR="004C5A16" w:rsidRDefault="004C5A16">
      <w:pPr>
        <w:pStyle w:val="Paragrafoelenco1"/>
        <w:numPr>
          <w:ilvl w:val="0"/>
          <w:numId w:val="2"/>
        </w:numPr>
        <w:tabs>
          <w:tab w:val="left" w:pos="228"/>
          <w:tab w:val="left" w:pos="3718"/>
          <w:tab w:val="left" w:pos="5344"/>
          <w:tab w:val="left" w:pos="6382"/>
          <w:tab w:val="left" w:pos="8256"/>
          <w:tab w:val="left" w:pos="10120"/>
        </w:tabs>
        <w:spacing w:line="360" w:lineRule="auto"/>
        <w:ind w:left="0" w:right="-27" w:firstLine="0"/>
        <w:rPr>
          <w:lang w:val="it-IT"/>
        </w:rPr>
      </w:pPr>
      <w:r>
        <w:t>Cell.</w:t>
      </w:r>
      <w:r>
        <w:rPr>
          <w:rFonts w:ascii="Times New Roman" w:hAnsi="Times New Roman"/>
          <w:u w:val="single" w:color="000000"/>
        </w:rPr>
        <w:tab/>
      </w:r>
      <w:r>
        <w:rPr>
          <w:rFonts w:ascii="Times New Roman" w:hAnsi="Times New Roman"/>
        </w:rPr>
        <w:t xml:space="preserve"> </w:t>
      </w:r>
      <w:r>
        <w:t>e-mail</w:t>
      </w:r>
      <w:r>
        <w:rPr>
          <w:spacing w:val="-1"/>
        </w:rPr>
        <w:t xml:space="preserve"> </w:t>
      </w:r>
      <w:r>
        <w:rPr>
          <w:rFonts w:ascii="Times New Roman" w:hAnsi="Times New Roman"/>
          <w:w w:val="99"/>
          <w:u w:val="single" w:color="000000"/>
        </w:rPr>
        <w:t xml:space="preserve"> </w:t>
      </w:r>
      <w:r>
        <w:rPr>
          <w:rFonts w:ascii="Times New Roman" w:hAnsi="Times New Roman"/>
          <w:u w:val="single" w:color="000000"/>
        </w:rPr>
        <w:tab/>
      </w:r>
      <w:r>
        <w:rPr>
          <w:rFonts w:ascii="Times New Roman" w:hAnsi="Times New Roman"/>
          <w:u w:val="single" w:color="000000"/>
        </w:rPr>
        <w:tab/>
      </w:r>
      <w:r>
        <w:rPr>
          <w:rFonts w:ascii="Times New Roman" w:hAnsi="Times New Roman"/>
          <w:u w:val="single" w:color="000000"/>
        </w:rPr>
        <w:tab/>
      </w:r>
      <w:r>
        <w:rPr>
          <w:rFonts w:ascii="Times New Roman" w:hAnsi="Times New Roman"/>
          <w:u w:val="single" w:color="000000"/>
        </w:rPr>
        <w:tab/>
      </w:r>
    </w:p>
    <w:p w14:paraId="68EE0CAE" w14:textId="77777777" w:rsidR="004C5A16" w:rsidRDefault="004C5A16">
      <w:pPr>
        <w:pStyle w:val="Paragrafoelenco1"/>
        <w:numPr>
          <w:ilvl w:val="0"/>
          <w:numId w:val="2"/>
        </w:numPr>
        <w:tabs>
          <w:tab w:val="left" w:pos="227"/>
        </w:tabs>
        <w:spacing w:line="360" w:lineRule="auto"/>
        <w:ind w:left="0" w:right="-27" w:hanging="116"/>
        <w:rPr>
          <w:lang w:val="it-IT"/>
        </w:rPr>
      </w:pPr>
      <w:r>
        <w:rPr>
          <w:lang w:val="it-IT"/>
        </w:rPr>
        <w:t>essere già in possesso del titolo di studio  _____________________________</w:t>
      </w:r>
    </w:p>
    <w:p w14:paraId="0F696E38" w14:textId="77777777" w:rsidR="004C5A16" w:rsidRDefault="004C5A16">
      <w:pPr>
        <w:pStyle w:val="Paragrafoelenco1"/>
        <w:numPr>
          <w:ilvl w:val="0"/>
          <w:numId w:val="2"/>
        </w:numPr>
        <w:tabs>
          <w:tab w:val="left" w:pos="227"/>
        </w:tabs>
        <w:spacing w:line="360" w:lineRule="auto"/>
        <w:ind w:left="-113" w:right="-28" w:firstLine="0"/>
        <w:rPr>
          <w:lang w:val="it-IT"/>
        </w:rPr>
      </w:pPr>
      <w:r>
        <w:rPr>
          <w:lang w:val="it-IT"/>
        </w:rPr>
        <w:t>chiedere</w:t>
      </w:r>
      <w:r>
        <w:rPr>
          <w:spacing w:val="-4"/>
          <w:lang w:val="it-IT"/>
        </w:rPr>
        <w:t xml:space="preserve"> </w:t>
      </w:r>
      <w:r>
        <w:rPr>
          <w:lang w:val="it-IT"/>
        </w:rPr>
        <w:t>il</w:t>
      </w:r>
      <w:r>
        <w:rPr>
          <w:spacing w:val="-5"/>
          <w:lang w:val="it-IT"/>
        </w:rPr>
        <w:t xml:space="preserve"> </w:t>
      </w:r>
      <w:r>
        <w:rPr>
          <w:lang w:val="it-IT"/>
        </w:rPr>
        <w:t>riconoscimento</w:t>
      </w:r>
      <w:r>
        <w:rPr>
          <w:spacing w:val="-6"/>
          <w:lang w:val="it-IT"/>
        </w:rPr>
        <w:t xml:space="preserve"> </w:t>
      </w:r>
      <w:r>
        <w:rPr>
          <w:lang w:val="it-IT"/>
        </w:rPr>
        <w:t>dei</w:t>
      </w:r>
      <w:r>
        <w:rPr>
          <w:spacing w:val="-4"/>
          <w:lang w:val="it-IT"/>
        </w:rPr>
        <w:t xml:space="preserve"> </w:t>
      </w:r>
      <w:r>
        <w:rPr>
          <w:lang w:val="it-IT"/>
        </w:rPr>
        <w:t>crediti,</w:t>
      </w:r>
      <w:r>
        <w:rPr>
          <w:spacing w:val="-3"/>
          <w:lang w:val="it-IT"/>
        </w:rPr>
        <w:t xml:space="preserve"> </w:t>
      </w:r>
      <w:r>
        <w:rPr>
          <w:lang w:val="it-IT"/>
        </w:rPr>
        <w:t>per</w:t>
      </w:r>
      <w:r>
        <w:rPr>
          <w:spacing w:val="-5"/>
          <w:lang w:val="it-IT"/>
        </w:rPr>
        <w:t xml:space="preserve"> </w:t>
      </w:r>
      <w:r>
        <w:rPr>
          <w:lang w:val="it-IT"/>
        </w:rPr>
        <w:t>il</w:t>
      </w:r>
      <w:r>
        <w:rPr>
          <w:spacing w:val="-4"/>
          <w:lang w:val="it-IT"/>
        </w:rPr>
        <w:t xml:space="preserve"> </w:t>
      </w:r>
      <w:r>
        <w:rPr>
          <w:lang w:val="it-IT"/>
        </w:rPr>
        <w:t>quale</w:t>
      </w:r>
      <w:r>
        <w:rPr>
          <w:spacing w:val="-4"/>
          <w:lang w:val="it-IT"/>
        </w:rPr>
        <w:t xml:space="preserve"> </w:t>
      </w:r>
      <w:r>
        <w:rPr>
          <w:lang w:val="it-IT"/>
        </w:rPr>
        <w:t>allega</w:t>
      </w:r>
      <w:r>
        <w:rPr>
          <w:spacing w:val="-4"/>
          <w:lang w:val="it-IT"/>
        </w:rPr>
        <w:t xml:space="preserve"> </w:t>
      </w:r>
      <w:r>
        <w:rPr>
          <w:lang w:val="it-IT"/>
        </w:rPr>
        <w:t>i</w:t>
      </w:r>
      <w:r>
        <w:rPr>
          <w:spacing w:val="-5"/>
          <w:lang w:val="it-IT"/>
        </w:rPr>
        <w:t xml:space="preserve"> </w:t>
      </w:r>
      <w:r>
        <w:rPr>
          <w:lang w:val="it-IT"/>
        </w:rPr>
        <w:t>seguenti</w:t>
      </w:r>
      <w:r>
        <w:rPr>
          <w:spacing w:val="-5"/>
          <w:lang w:val="it-IT"/>
        </w:rPr>
        <w:t xml:space="preserve"> </w:t>
      </w:r>
      <w:r>
        <w:rPr>
          <w:lang w:val="it-IT"/>
        </w:rPr>
        <w:t>documenti:</w:t>
      </w:r>
    </w:p>
    <w:p w14:paraId="5AB6093F" w14:textId="77777777" w:rsidR="004C5A16" w:rsidRDefault="004C5A16">
      <w:pPr>
        <w:pStyle w:val="Paragrafoelenco1"/>
        <w:numPr>
          <w:ilvl w:val="0"/>
          <w:numId w:val="2"/>
        </w:numPr>
        <w:tabs>
          <w:tab w:val="left" w:pos="227"/>
        </w:tabs>
        <w:spacing w:line="360" w:lineRule="auto"/>
        <w:ind w:left="-113" w:right="-28" w:firstLine="0"/>
        <w:rPr>
          <w:lang w:val="it-IT"/>
        </w:rPr>
      </w:pPr>
      <w:r>
        <w:rPr>
          <w:lang w:val="it-IT"/>
        </w:rPr>
        <w:t>1._________________________________________________________</w:t>
      </w:r>
    </w:p>
    <w:p w14:paraId="148DAADA" w14:textId="77777777" w:rsidR="004C5A16" w:rsidRDefault="004C5A16">
      <w:pPr>
        <w:pStyle w:val="Paragrafoelenco1"/>
        <w:numPr>
          <w:ilvl w:val="0"/>
          <w:numId w:val="2"/>
        </w:numPr>
        <w:tabs>
          <w:tab w:val="left" w:pos="227"/>
        </w:tabs>
        <w:spacing w:line="360" w:lineRule="auto"/>
        <w:ind w:left="-113" w:right="-28" w:firstLine="0"/>
        <w:rPr>
          <w:lang w:val="it-IT"/>
        </w:rPr>
      </w:pPr>
      <w:r>
        <w:rPr>
          <w:lang w:val="it-IT"/>
        </w:rPr>
        <w:t>2._________________________________________________________</w:t>
      </w:r>
    </w:p>
    <w:p w14:paraId="19E0356E" w14:textId="77777777" w:rsidR="004C5A16" w:rsidRDefault="004C5A16">
      <w:pPr>
        <w:pStyle w:val="Paragrafoelenco1"/>
        <w:numPr>
          <w:ilvl w:val="0"/>
          <w:numId w:val="2"/>
        </w:numPr>
        <w:tabs>
          <w:tab w:val="left" w:pos="227"/>
        </w:tabs>
        <w:spacing w:line="360" w:lineRule="auto"/>
        <w:ind w:left="-113" w:right="-28" w:firstLine="0"/>
        <w:rPr>
          <w:lang w:val="it-IT"/>
        </w:rPr>
      </w:pPr>
      <w:r>
        <w:rPr>
          <w:lang w:val="it-IT"/>
        </w:rPr>
        <w:t>3._________________________________________________________</w:t>
      </w:r>
    </w:p>
    <w:p w14:paraId="496E7455" w14:textId="77777777" w:rsidR="004C5A16" w:rsidRDefault="004C5A16">
      <w:pPr>
        <w:pStyle w:val="Paragrafoelenco1"/>
        <w:numPr>
          <w:ilvl w:val="0"/>
          <w:numId w:val="2"/>
        </w:numPr>
        <w:tabs>
          <w:tab w:val="left" w:pos="227"/>
        </w:tabs>
        <w:spacing w:line="360" w:lineRule="auto"/>
        <w:ind w:left="0" w:right="-27" w:hanging="116"/>
        <w:rPr>
          <w:rFonts w:ascii="Times New Roman" w:hAnsi="Times New Roman"/>
          <w:u w:val="single" w:color="000000"/>
        </w:rPr>
      </w:pPr>
      <w:r>
        <w:rPr>
          <w:lang w:val="it-IT"/>
        </w:rPr>
        <w:t>non</w:t>
      </w:r>
      <w:r>
        <w:rPr>
          <w:spacing w:val="-2"/>
          <w:lang w:val="it-IT"/>
        </w:rPr>
        <w:t xml:space="preserve"> </w:t>
      </w:r>
      <w:r>
        <w:rPr>
          <w:lang w:val="it-IT"/>
        </w:rPr>
        <w:t>poter</w:t>
      </w:r>
      <w:r>
        <w:rPr>
          <w:spacing w:val="-2"/>
          <w:lang w:val="it-IT"/>
        </w:rPr>
        <w:t xml:space="preserve"> </w:t>
      </w:r>
      <w:r>
        <w:rPr>
          <w:lang w:val="it-IT"/>
        </w:rPr>
        <w:t>frequentare</w:t>
      </w:r>
      <w:r>
        <w:rPr>
          <w:spacing w:val="-3"/>
          <w:lang w:val="it-IT"/>
        </w:rPr>
        <w:t xml:space="preserve"> </w:t>
      </w:r>
      <w:r>
        <w:rPr>
          <w:lang w:val="it-IT"/>
        </w:rPr>
        <w:t>il</w:t>
      </w:r>
      <w:r>
        <w:rPr>
          <w:spacing w:val="-2"/>
          <w:lang w:val="it-IT"/>
        </w:rPr>
        <w:t xml:space="preserve"> </w:t>
      </w:r>
      <w:r>
        <w:rPr>
          <w:lang w:val="it-IT"/>
        </w:rPr>
        <w:t>corso</w:t>
      </w:r>
      <w:r>
        <w:rPr>
          <w:spacing w:val="-2"/>
          <w:lang w:val="it-IT"/>
        </w:rPr>
        <w:t xml:space="preserve"> </w:t>
      </w:r>
      <w:r>
        <w:rPr>
          <w:lang w:val="it-IT"/>
        </w:rPr>
        <w:t>diurno</w:t>
      </w:r>
      <w:r>
        <w:rPr>
          <w:spacing w:val="-2"/>
          <w:lang w:val="it-IT"/>
        </w:rPr>
        <w:t xml:space="preserve"> </w:t>
      </w:r>
      <w:r>
        <w:rPr>
          <w:lang w:val="it-IT"/>
        </w:rPr>
        <w:t>per</w:t>
      </w:r>
      <w:r>
        <w:rPr>
          <w:spacing w:val="-3"/>
          <w:lang w:val="it-IT"/>
        </w:rPr>
        <w:t xml:space="preserve"> </w:t>
      </w:r>
      <w:r>
        <w:rPr>
          <w:lang w:val="it-IT"/>
        </w:rPr>
        <w:t>i</w:t>
      </w:r>
      <w:r>
        <w:rPr>
          <w:spacing w:val="-3"/>
          <w:lang w:val="it-IT"/>
        </w:rPr>
        <w:t xml:space="preserve"> </w:t>
      </w:r>
      <w:r>
        <w:rPr>
          <w:lang w:val="it-IT"/>
        </w:rPr>
        <w:t>seguenti</w:t>
      </w:r>
      <w:r>
        <w:rPr>
          <w:spacing w:val="-1"/>
          <w:lang w:val="it-IT"/>
        </w:rPr>
        <w:t xml:space="preserve"> </w:t>
      </w:r>
      <w:r>
        <w:rPr>
          <w:lang w:val="it-IT"/>
        </w:rPr>
        <w:t>motivi</w:t>
      </w:r>
      <w:r>
        <w:rPr>
          <w:spacing w:val="-2"/>
          <w:lang w:val="it-IT"/>
        </w:rPr>
        <w:t xml:space="preserve"> </w:t>
      </w:r>
      <w:r>
        <w:rPr>
          <w:lang w:val="it-IT"/>
        </w:rPr>
        <w:t>(per</w:t>
      </w:r>
      <w:r>
        <w:rPr>
          <w:spacing w:val="-3"/>
          <w:lang w:val="it-IT"/>
        </w:rPr>
        <w:t xml:space="preserve"> </w:t>
      </w:r>
      <w:r>
        <w:rPr>
          <w:lang w:val="it-IT"/>
        </w:rPr>
        <w:t>i minori</w:t>
      </w:r>
      <w:r>
        <w:rPr>
          <w:spacing w:val="-3"/>
          <w:lang w:val="it-IT"/>
        </w:rPr>
        <w:t xml:space="preserve"> </w:t>
      </w:r>
      <w:r>
        <w:rPr>
          <w:lang w:val="it-IT"/>
        </w:rPr>
        <w:t>di</w:t>
      </w:r>
      <w:r>
        <w:rPr>
          <w:spacing w:val="-2"/>
          <w:lang w:val="it-IT"/>
        </w:rPr>
        <w:t xml:space="preserve"> </w:t>
      </w:r>
      <w:r>
        <w:rPr>
          <w:lang w:val="it-IT"/>
        </w:rPr>
        <w:t>età fra</w:t>
      </w:r>
      <w:r>
        <w:rPr>
          <w:spacing w:val="-2"/>
          <w:lang w:val="it-IT"/>
        </w:rPr>
        <w:t xml:space="preserve"> </w:t>
      </w:r>
      <w:r>
        <w:rPr>
          <w:lang w:val="it-IT"/>
        </w:rPr>
        <w:t>i</w:t>
      </w:r>
      <w:r>
        <w:rPr>
          <w:spacing w:val="-3"/>
          <w:lang w:val="it-IT"/>
        </w:rPr>
        <w:t xml:space="preserve"> </w:t>
      </w:r>
      <w:r>
        <w:rPr>
          <w:lang w:val="it-IT"/>
        </w:rPr>
        <w:t>16</w:t>
      </w:r>
      <w:r>
        <w:rPr>
          <w:spacing w:val="-3"/>
          <w:lang w:val="it-IT"/>
        </w:rPr>
        <w:t xml:space="preserve"> </w:t>
      </w:r>
      <w:r>
        <w:rPr>
          <w:lang w:val="it-IT"/>
        </w:rPr>
        <w:t>e</w:t>
      </w:r>
      <w:r>
        <w:rPr>
          <w:spacing w:val="-2"/>
          <w:lang w:val="it-IT"/>
        </w:rPr>
        <w:t xml:space="preserve"> </w:t>
      </w:r>
      <w:r>
        <w:rPr>
          <w:lang w:val="it-IT"/>
        </w:rPr>
        <w:t>18</w:t>
      </w:r>
      <w:r>
        <w:rPr>
          <w:spacing w:val="-3"/>
          <w:lang w:val="it-IT"/>
        </w:rPr>
        <w:t xml:space="preserve"> </w:t>
      </w:r>
      <w:r>
        <w:rPr>
          <w:lang w:val="it-IT"/>
        </w:rPr>
        <w:t>anni)</w:t>
      </w:r>
      <w:r>
        <w:rPr>
          <w:rFonts w:ascii="Times New Roman" w:hAnsi="Times New Roman"/>
          <w:u w:val="single" w:color="000000"/>
          <w:lang w:val="it-IT"/>
        </w:rPr>
        <w:t>:</w:t>
      </w:r>
    </w:p>
    <w:p w14:paraId="2D71C3A3" w14:textId="77777777" w:rsidR="004C5A16" w:rsidRDefault="004C5A16">
      <w:pPr>
        <w:pStyle w:val="Paragrafoelenco1"/>
        <w:tabs>
          <w:tab w:val="left" w:pos="228"/>
          <w:tab w:val="left" w:pos="10120"/>
        </w:tabs>
        <w:ind w:right="-28"/>
        <w:rPr>
          <w:lang w:val="it-IT"/>
        </w:rPr>
      </w:pPr>
      <w:r>
        <w:rPr>
          <w:rFonts w:ascii="Times New Roman" w:hAnsi="Times New Roman"/>
          <w:u w:val="single" w:color="000000"/>
        </w:rPr>
        <w:tab/>
      </w:r>
      <w:r>
        <w:rPr>
          <w:rFonts w:ascii="Times New Roman" w:hAnsi="Times New Roman"/>
          <w:u w:val="single" w:color="000000"/>
        </w:rPr>
        <w:tab/>
      </w:r>
    </w:p>
    <w:p w14:paraId="006B0721" w14:textId="77777777" w:rsidR="004C5A16" w:rsidRDefault="004C5A16">
      <w:pPr>
        <w:pStyle w:val="Titolo2"/>
        <w:spacing w:before="120" w:after="240"/>
        <w:ind w:left="0" w:right="-28"/>
        <w:rPr>
          <w:rFonts w:ascii="Times New Roman" w:hAnsi="Times New Roman"/>
          <w:u w:val="single" w:color="000000"/>
          <w:lang w:val="it-IT"/>
        </w:rPr>
      </w:pPr>
      <w:r>
        <w:rPr>
          <w:lang w:val="it-IT"/>
        </w:rPr>
        <w:t>Firma di</w:t>
      </w:r>
      <w:r>
        <w:rPr>
          <w:spacing w:val="-6"/>
          <w:lang w:val="it-IT"/>
        </w:rPr>
        <w:t xml:space="preserve"> </w:t>
      </w:r>
      <w:r>
        <w:rPr>
          <w:lang w:val="it-IT"/>
        </w:rPr>
        <w:t>autocertificazione</w:t>
      </w:r>
    </w:p>
    <w:p w14:paraId="24FD3855" w14:textId="77777777" w:rsidR="004C5A16" w:rsidRDefault="004C5A16">
      <w:pPr>
        <w:pStyle w:val="Paragrafoelenco1"/>
        <w:tabs>
          <w:tab w:val="left" w:pos="228"/>
          <w:tab w:val="left" w:pos="3740"/>
        </w:tabs>
        <w:ind w:right="-28"/>
        <w:rPr>
          <w:lang w:val="it-IT"/>
        </w:rPr>
      </w:pPr>
      <w:r>
        <w:rPr>
          <w:rFonts w:ascii="Times New Roman" w:hAnsi="Times New Roman"/>
          <w:u w:val="single" w:color="000000"/>
          <w:lang w:val="it-IT"/>
        </w:rPr>
        <w:lastRenderedPageBreak/>
        <w:tab/>
      </w:r>
      <w:r>
        <w:rPr>
          <w:rFonts w:ascii="Times New Roman" w:hAnsi="Times New Roman"/>
          <w:u w:val="single" w:color="000000"/>
          <w:lang w:val="it-IT"/>
        </w:rPr>
        <w:tab/>
      </w:r>
    </w:p>
    <w:p w14:paraId="2166E954" w14:textId="77777777" w:rsidR="004C5A16" w:rsidRDefault="004C5A16">
      <w:pPr>
        <w:pStyle w:val="Corpotesto1"/>
        <w:spacing w:before="55"/>
        <w:ind w:left="0" w:right="-27"/>
        <w:rPr>
          <w:lang w:val="it-IT"/>
        </w:rPr>
      </w:pPr>
      <w:r>
        <w:rPr>
          <w:lang w:val="it-IT"/>
        </w:rPr>
        <w:t xml:space="preserve">(Leggi 15/1968, 127/1997, 131/1998, DPR </w:t>
      </w:r>
      <w:r>
        <w:rPr>
          <w:spacing w:val="-19"/>
          <w:lang w:val="it-IT"/>
        </w:rPr>
        <w:t xml:space="preserve"> </w:t>
      </w:r>
      <w:r>
        <w:rPr>
          <w:lang w:val="it-IT"/>
        </w:rPr>
        <w:t>445/2000)</w:t>
      </w:r>
    </w:p>
    <w:p w14:paraId="0411EF55" w14:textId="77777777" w:rsidR="004C5A16" w:rsidRDefault="004C5A16">
      <w:pPr>
        <w:pStyle w:val="Corpotesto1"/>
        <w:ind w:left="0" w:right="-27"/>
        <w:jc w:val="both"/>
      </w:pPr>
      <w:r>
        <w:rPr>
          <w:lang w:val="it-IT"/>
        </w:rPr>
        <w:t>Il sottoscritto, presa visione dell’informativa resa dalla scuola ai sensi dell’articolo 13 del decreto legislativo n. 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w:t>
      </w:r>
      <w:r>
        <w:rPr>
          <w:spacing w:val="-33"/>
          <w:lang w:val="it-IT"/>
        </w:rPr>
        <w:t xml:space="preserve">  </w:t>
      </w:r>
      <w:r>
        <w:rPr>
          <w:lang w:val="it-IT"/>
        </w:rPr>
        <w:t>305)</w:t>
      </w:r>
    </w:p>
    <w:p w14:paraId="3F17475D" w14:textId="77777777" w:rsidR="004C5A16" w:rsidRDefault="004C5A16">
      <w:pPr>
        <w:pStyle w:val="Corpotesto1"/>
        <w:ind w:left="0" w:right="-27"/>
        <w:jc w:val="both"/>
      </w:pPr>
    </w:p>
    <w:p w14:paraId="7B1994CF" w14:textId="77777777" w:rsidR="004C5A16" w:rsidRDefault="004C5A16">
      <w:pPr>
        <w:pStyle w:val="Titolo1"/>
        <w:tabs>
          <w:tab w:val="left" w:pos="1101"/>
          <w:tab w:val="left" w:pos="1672"/>
          <w:tab w:val="left" w:pos="2721"/>
          <w:tab w:val="left" w:pos="8167"/>
        </w:tabs>
        <w:ind w:left="0" w:right="-27"/>
        <w:rPr>
          <w:rFonts w:ascii="Times New Roman" w:hAnsi="Times New Roman"/>
          <w:sz w:val="18"/>
          <w:szCs w:val="18"/>
          <w:lang w:val="it-IT"/>
        </w:rPr>
      </w:pPr>
      <w:r>
        <w:rPr>
          <w:lang w:val="it-IT"/>
        </w:rPr>
        <w:t>Data</w:t>
      </w:r>
      <w:r>
        <w:rPr>
          <w:rFonts w:ascii="Times New Roman" w:hAnsi="Times New Roman"/>
          <w:u w:val="single" w:color="000000"/>
          <w:lang w:val="it-IT"/>
        </w:rPr>
        <w:t xml:space="preserve"> </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rFonts w:ascii="Times New Roman" w:hAnsi="Times New Roman"/>
          <w:lang w:val="it-IT"/>
        </w:rPr>
        <w:t xml:space="preserve"> </w:t>
      </w:r>
      <w:r>
        <w:rPr>
          <w:lang w:val="it-IT"/>
        </w:rPr>
        <w:t>Firma</w:t>
      </w:r>
      <w:r>
        <w:rPr>
          <w:spacing w:val="1"/>
          <w:lang w:val="it-IT"/>
        </w:rPr>
        <w:t xml:space="preserve"> </w:t>
      </w:r>
      <w:r>
        <w:rPr>
          <w:rFonts w:ascii="Times New Roman" w:hAnsi="Times New Roman"/>
          <w:u w:val="single" w:color="000000"/>
          <w:lang w:val="it-IT"/>
        </w:rPr>
        <w:tab/>
      </w:r>
    </w:p>
    <w:p w14:paraId="1F6EBF70" w14:textId="77777777" w:rsidR="004C5A16" w:rsidRDefault="004C5A16">
      <w:pPr>
        <w:spacing w:before="10"/>
        <w:ind w:right="-27"/>
        <w:rPr>
          <w:rFonts w:ascii="Times New Roman" w:hAnsi="Times New Roman"/>
          <w:sz w:val="18"/>
          <w:szCs w:val="18"/>
          <w:lang w:val="it-IT"/>
        </w:rPr>
      </w:pPr>
    </w:p>
    <w:p w14:paraId="76B2F770" w14:textId="77777777" w:rsidR="004C5A16" w:rsidRDefault="004C5A16">
      <w:pPr>
        <w:pStyle w:val="Corpotesto1"/>
        <w:spacing w:before="55"/>
        <w:ind w:left="0" w:right="-27"/>
        <w:rPr>
          <w:rFonts w:cs="Calibri"/>
          <w:lang w:val="it-IT"/>
        </w:rPr>
      </w:pPr>
      <w:r>
        <w:rPr>
          <w:lang w:val="it-IT"/>
        </w:rPr>
        <w:t>Firma</w:t>
      </w:r>
      <w:r>
        <w:rPr>
          <w:spacing w:val="-3"/>
          <w:lang w:val="it-IT"/>
        </w:rPr>
        <w:t xml:space="preserve"> </w:t>
      </w:r>
      <w:r>
        <w:rPr>
          <w:lang w:val="it-IT"/>
        </w:rPr>
        <w:t>dei</w:t>
      </w:r>
      <w:r>
        <w:rPr>
          <w:spacing w:val="-4"/>
          <w:lang w:val="it-IT"/>
        </w:rPr>
        <w:t xml:space="preserve"> </w:t>
      </w:r>
      <w:r>
        <w:rPr>
          <w:lang w:val="it-IT"/>
        </w:rPr>
        <w:t>genitori</w:t>
      </w:r>
      <w:r>
        <w:rPr>
          <w:spacing w:val="-4"/>
          <w:lang w:val="it-IT"/>
        </w:rPr>
        <w:t xml:space="preserve"> </w:t>
      </w:r>
      <w:r>
        <w:rPr>
          <w:lang w:val="it-IT"/>
        </w:rPr>
        <w:t>o</w:t>
      </w:r>
      <w:r>
        <w:rPr>
          <w:spacing w:val="-3"/>
          <w:lang w:val="it-IT"/>
        </w:rPr>
        <w:t xml:space="preserve"> </w:t>
      </w:r>
      <w:r>
        <w:rPr>
          <w:lang w:val="it-IT"/>
        </w:rPr>
        <w:t>di</w:t>
      </w:r>
      <w:r>
        <w:rPr>
          <w:spacing w:val="-3"/>
          <w:lang w:val="it-IT"/>
        </w:rPr>
        <w:t xml:space="preserve"> </w:t>
      </w:r>
      <w:r>
        <w:rPr>
          <w:lang w:val="it-IT"/>
        </w:rPr>
        <w:t>chi</w:t>
      </w:r>
      <w:r>
        <w:rPr>
          <w:spacing w:val="-3"/>
          <w:lang w:val="it-IT"/>
        </w:rPr>
        <w:t xml:space="preserve"> </w:t>
      </w:r>
      <w:r>
        <w:rPr>
          <w:lang w:val="it-IT"/>
        </w:rPr>
        <w:t>esercita</w:t>
      </w:r>
      <w:r>
        <w:rPr>
          <w:spacing w:val="-4"/>
          <w:lang w:val="it-IT"/>
        </w:rPr>
        <w:t xml:space="preserve"> </w:t>
      </w:r>
      <w:r>
        <w:rPr>
          <w:lang w:val="it-IT"/>
        </w:rPr>
        <w:t>la</w:t>
      </w:r>
      <w:r>
        <w:rPr>
          <w:spacing w:val="-4"/>
          <w:lang w:val="it-IT"/>
        </w:rPr>
        <w:t xml:space="preserve"> </w:t>
      </w:r>
      <w:r>
        <w:rPr>
          <w:lang w:val="it-IT"/>
        </w:rPr>
        <w:t>responsabilità</w:t>
      </w:r>
      <w:r>
        <w:rPr>
          <w:spacing w:val="-4"/>
          <w:lang w:val="it-IT"/>
        </w:rPr>
        <w:t xml:space="preserve"> </w:t>
      </w:r>
      <w:r>
        <w:rPr>
          <w:lang w:val="it-IT"/>
        </w:rPr>
        <w:t>genitoriale</w:t>
      </w:r>
      <w:r>
        <w:rPr>
          <w:spacing w:val="-3"/>
          <w:lang w:val="it-IT"/>
        </w:rPr>
        <w:t xml:space="preserve"> </w:t>
      </w:r>
      <w:r>
        <w:rPr>
          <w:lang w:val="it-IT"/>
        </w:rPr>
        <w:t>per</w:t>
      </w:r>
      <w:r>
        <w:rPr>
          <w:spacing w:val="-2"/>
          <w:lang w:val="it-IT"/>
        </w:rPr>
        <w:t xml:space="preserve"> </w:t>
      </w:r>
      <w:r>
        <w:rPr>
          <w:lang w:val="it-IT"/>
        </w:rPr>
        <w:t>il</w:t>
      </w:r>
      <w:r>
        <w:rPr>
          <w:spacing w:val="-4"/>
          <w:lang w:val="it-IT"/>
        </w:rPr>
        <w:t xml:space="preserve"> </w:t>
      </w:r>
      <w:r>
        <w:rPr>
          <w:lang w:val="it-IT"/>
        </w:rPr>
        <w:t>minore</w:t>
      </w:r>
    </w:p>
    <w:p w14:paraId="4ACB7607" w14:textId="77777777" w:rsidR="004C5A16" w:rsidRDefault="004C5A16">
      <w:pPr>
        <w:spacing w:before="1"/>
        <w:ind w:right="-27"/>
        <w:rPr>
          <w:rFonts w:cs="Calibri"/>
          <w:lang w:val="it-IT"/>
        </w:rPr>
      </w:pPr>
    </w:p>
    <w:p w14:paraId="7A7BCB92" w14:textId="77777777" w:rsidR="004C5A16" w:rsidRDefault="004C5A16">
      <w:pPr>
        <w:pStyle w:val="Titolo1"/>
        <w:tabs>
          <w:tab w:val="left" w:pos="1101"/>
          <w:tab w:val="left" w:pos="1672"/>
          <w:tab w:val="left" w:pos="2721"/>
          <w:tab w:val="left" w:pos="8167"/>
        </w:tabs>
        <w:ind w:left="0" w:right="-27"/>
        <w:rPr>
          <w:rFonts w:ascii="Times New Roman" w:hAnsi="Times New Roman"/>
          <w:sz w:val="17"/>
          <w:szCs w:val="17"/>
          <w:lang w:val="it-IT"/>
        </w:rPr>
      </w:pPr>
      <w:r>
        <w:rPr>
          <w:lang w:val="it-IT"/>
        </w:rPr>
        <w:t>Data</w:t>
      </w:r>
      <w:r>
        <w:rPr>
          <w:rFonts w:ascii="Times New Roman" w:hAnsi="Times New Roman"/>
          <w:u w:val="single" w:color="000000"/>
          <w:lang w:val="it-IT"/>
        </w:rPr>
        <w:t xml:space="preserve"> </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rFonts w:ascii="Times New Roman" w:hAnsi="Times New Roman"/>
          <w:lang w:val="it-IT"/>
        </w:rPr>
        <w:t xml:space="preserve"> </w:t>
      </w:r>
      <w:r>
        <w:rPr>
          <w:lang w:val="it-IT"/>
        </w:rPr>
        <w:t>Firma</w:t>
      </w:r>
      <w:r>
        <w:rPr>
          <w:spacing w:val="1"/>
          <w:lang w:val="it-IT"/>
        </w:rPr>
        <w:t xml:space="preserve"> </w:t>
      </w:r>
      <w:r>
        <w:rPr>
          <w:rFonts w:ascii="Times New Roman" w:hAnsi="Times New Roman"/>
          <w:u w:val="single" w:color="000000"/>
          <w:lang w:val="it-IT"/>
        </w:rPr>
        <w:tab/>
      </w:r>
    </w:p>
    <w:p w14:paraId="7A3DA8DB" w14:textId="77777777" w:rsidR="004C5A16" w:rsidRDefault="004C5A16">
      <w:pPr>
        <w:spacing w:before="9"/>
        <w:ind w:right="-27"/>
        <w:rPr>
          <w:rFonts w:ascii="Times New Roman" w:hAnsi="Times New Roman"/>
          <w:sz w:val="17"/>
          <w:szCs w:val="17"/>
          <w:lang w:val="it-IT"/>
        </w:rPr>
      </w:pPr>
    </w:p>
    <w:p w14:paraId="2A83CD79" w14:textId="77777777" w:rsidR="004C5A16" w:rsidRDefault="004C5A16">
      <w:pPr>
        <w:tabs>
          <w:tab w:val="left" w:pos="1101"/>
          <w:tab w:val="left" w:pos="1672"/>
          <w:tab w:val="left" w:pos="2721"/>
          <w:tab w:val="left" w:pos="8167"/>
        </w:tabs>
        <w:spacing w:before="64"/>
        <w:ind w:right="-27"/>
        <w:rPr>
          <w:rFonts w:ascii="Times New Roman" w:hAnsi="Times New Roman"/>
          <w:sz w:val="21"/>
          <w:szCs w:val="21"/>
          <w:lang w:val="it-IT"/>
        </w:rPr>
      </w:pPr>
      <w:r>
        <w:rPr>
          <w:sz w:val="24"/>
          <w:lang w:val="it-IT"/>
        </w:rPr>
        <w:t>Data</w:t>
      </w:r>
      <w:r>
        <w:rPr>
          <w:rFonts w:ascii="Times New Roman" w:hAnsi="Times New Roman"/>
          <w:sz w:val="24"/>
          <w:u w:val="single" w:color="000000"/>
          <w:lang w:val="it-IT"/>
        </w:rPr>
        <w:t xml:space="preserve"> </w:t>
      </w:r>
      <w:r>
        <w:rPr>
          <w:rFonts w:ascii="Times New Roman" w:hAnsi="Times New Roman"/>
          <w:sz w:val="24"/>
          <w:u w:val="single" w:color="000000"/>
          <w:lang w:val="it-IT"/>
        </w:rPr>
        <w:tab/>
      </w:r>
      <w:r>
        <w:rPr>
          <w:sz w:val="24"/>
          <w:lang w:val="it-IT"/>
        </w:rPr>
        <w:t>/</w:t>
      </w:r>
      <w:r>
        <w:rPr>
          <w:rFonts w:ascii="Times New Roman" w:hAnsi="Times New Roman"/>
          <w:sz w:val="24"/>
          <w:u w:val="single" w:color="000000"/>
          <w:lang w:val="it-IT"/>
        </w:rPr>
        <w:tab/>
      </w:r>
      <w:r>
        <w:rPr>
          <w:sz w:val="24"/>
          <w:lang w:val="it-IT"/>
        </w:rPr>
        <w:t>/</w:t>
      </w:r>
      <w:r>
        <w:rPr>
          <w:rFonts w:ascii="Times New Roman" w:hAnsi="Times New Roman"/>
          <w:sz w:val="24"/>
          <w:u w:val="single" w:color="000000"/>
          <w:lang w:val="it-IT"/>
        </w:rPr>
        <w:tab/>
      </w:r>
      <w:r>
        <w:rPr>
          <w:rFonts w:ascii="Times New Roman" w:hAnsi="Times New Roman"/>
          <w:sz w:val="24"/>
          <w:lang w:val="it-IT"/>
        </w:rPr>
        <w:t xml:space="preserve"> </w:t>
      </w:r>
      <w:r>
        <w:rPr>
          <w:sz w:val="24"/>
          <w:lang w:val="it-IT"/>
        </w:rPr>
        <w:t>Firma</w:t>
      </w:r>
      <w:r>
        <w:rPr>
          <w:spacing w:val="1"/>
          <w:sz w:val="24"/>
          <w:lang w:val="it-IT"/>
        </w:rPr>
        <w:t xml:space="preserve"> </w:t>
      </w:r>
      <w:r>
        <w:rPr>
          <w:rFonts w:ascii="Times New Roman" w:hAnsi="Times New Roman"/>
          <w:sz w:val="24"/>
          <w:u w:val="single" w:color="000000"/>
          <w:lang w:val="it-IT"/>
        </w:rPr>
        <w:tab/>
      </w:r>
    </w:p>
    <w:p w14:paraId="1D6E74CC" w14:textId="77777777" w:rsidR="004C5A16" w:rsidRDefault="004C5A16">
      <w:pPr>
        <w:ind w:right="-27"/>
        <w:rPr>
          <w:rFonts w:ascii="Times New Roman" w:hAnsi="Times New Roman"/>
          <w:sz w:val="21"/>
          <w:szCs w:val="21"/>
          <w:lang w:val="it-IT"/>
        </w:rPr>
      </w:pPr>
    </w:p>
    <w:p w14:paraId="318387C8" w14:textId="77777777" w:rsidR="004C5A16" w:rsidRDefault="004C5A16">
      <w:pPr>
        <w:pStyle w:val="Corpotesto1"/>
        <w:spacing w:before="55"/>
        <w:ind w:left="0" w:right="-27"/>
        <w:jc w:val="both"/>
        <w:rPr>
          <w:rFonts w:cs="Calibri"/>
          <w:lang w:val="it-IT"/>
        </w:rPr>
      </w:pPr>
      <w:r>
        <w:rPr>
          <w:lang w:val="it-IT"/>
        </w:rPr>
        <w:t>Il sottoscritto dichiara inoltre di aver effettuato la scelta di iscrizione in osservanza delle disposizioni sulla responsabilità genitoriale di cui agli artt. 316, 337 ter e 337 quater del codice civile che richiedono il consenso di entrambi i</w:t>
      </w:r>
      <w:r>
        <w:rPr>
          <w:spacing w:val="-12"/>
          <w:lang w:val="it-IT"/>
        </w:rPr>
        <w:t xml:space="preserve"> </w:t>
      </w:r>
      <w:r>
        <w:rPr>
          <w:lang w:val="it-IT"/>
        </w:rPr>
        <w:t>genitori.</w:t>
      </w:r>
    </w:p>
    <w:p w14:paraId="1DFCDD0C" w14:textId="77777777" w:rsidR="004C5A16" w:rsidRDefault="004C5A16">
      <w:pPr>
        <w:spacing w:before="1"/>
        <w:ind w:right="-27"/>
        <w:rPr>
          <w:rFonts w:cs="Calibri"/>
          <w:lang w:val="it-IT"/>
        </w:rPr>
      </w:pPr>
    </w:p>
    <w:p w14:paraId="08B8E397" w14:textId="77777777" w:rsidR="004C5A16" w:rsidRDefault="004C5A16">
      <w:pPr>
        <w:pStyle w:val="Titolo1"/>
        <w:tabs>
          <w:tab w:val="left" w:pos="1101"/>
          <w:tab w:val="left" w:pos="1672"/>
          <w:tab w:val="left" w:pos="2721"/>
          <w:tab w:val="left" w:pos="8167"/>
        </w:tabs>
        <w:ind w:left="0" w:right="-27"/>
        <w:rPr>
          <w:rFonts w:ascii="Times New Roman" w:hAnsi="Times New Roman"/>
          <w:sz w:val="21"/>
          <w:szCs w:val="21"/>
          <w:lang w:val="it-IT"/>
        </w:rPr>
      </w:pPr>
      <w:r>
        <w:rPr>
          <w:lang w:val="it-IT"/>
        </w:rPr>
        <w:t>Data</w:t>
      </w:r>
      <w:r>
        <w:rPr>
          <w:rFonts w:ascii="Times New Roman" w:hAnsi="Times New Roman"/>
          <w:u w:val="single" w:color="000000"/>
          <w:lang w:val="it-IT"/>
        </w:rPr>
        <w:t xml:space="preserve"> </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lang w:val="it-IT"/>
        </w:rPr>
        <w:t>Firma</w:t>
      </w:r>
      <w:r>
        <w:rPr>
          <w:spacing w:val="1"/>
          <w:lang w:val="it-IT"/>
        </w:rPr>
        <w:t xml:space="preserve"> </w:t>
      </w:r>
      <w:r>
        <w:rPr>
          <w:rFonts w:ascii="Times New Roman" w:hAnsi="Times New Roman"/>
          <w:u w:val="single" w:color="000000"/>
          <w:lang w:val="it-IT"/>
        </w:rPr>
        <w:t xml:space="preserve"> </w:t>
      </w:r>
      <w:r>
        <w:rPr>
          <w:rFonts w:ascii="Times New Roman" w:hAnsi="Times New Roman"/>
          <w:u w:val="single" w:color="000000"/>
          <w:lang w:val="it-IT"/>
        </w:rPr>
        <w:tab/>
      </w:r>
    </w:p>
    <w:p w14:paraId="37FFBD3F" w14:textId="77777777" w:rsidR="004C5A16" w:rsidRDefault="004C5A16">
      <w:pPr>
        <w:ind w:right="-27"/>
        <w:rPr>
          <w:rFonts w:ascii="Times New Roman" w:hAnsi="Times New Roman"/>
          <w:sz w:val="21"/>
          <w:szCs w:val="21"/>
          <w:lang w:val="it-IT"/>
        </w:rPr>
      </w:pPr>
    </w:p>
    <w:p w14:paraId="690BE5DD" w14:textId="77777777" w:rsidR="004C5A16" w:rsidRDefault="004C5A16">
      <w:pPr>
        <w:pStyle w:val="Titolo2"/>
        <w:spacing w:before="55"/>
        <w:ind w:left="0" w:right="-27" w:hanging="1"/>
      </w:pPr>
      <w:r>
        <w:rPr>
          <w:lang w:val="it-IT"/>
        </w:rPr>
        <w:t>N.B. I dati rilasciati sono utilizzati dalla scuola nel rispetto delle norme sulla privacy, di cui al Regolamento definito con Decreto Ministeriale 7 dicembre 2006, n.</w:t>
      </w:r>
      <w:r>
        <w:rPr>
          <w:spacing w:val="-32"/>
          <w:lang w:val="it-IT"/>
        </w:rPr>
        <w:t xml:space="preserve"> </w:t>
      </w:r>
      <w:r>
        <w:rPr>
          <w:lang w:val="it-IT"/>
        </w:rPr>
        <w:t>305</w:t>
      </w:r>
    </w:p>
    <w:p w14:paraId="087E302C" w14:textId="77777777" w:rsidR="004C5A16" w:rsidRDefault="004C5A16">
      <w:pPr>
        <w:pStyle w:val="Corpotesto1"/>
        <w:spacing w:before="55"/>
        <w:ind w:left="0" w:right="-27" w:hanging="1"/>
      </w:pPr>
    </w:p>
    <w:p w14:paraId="6C0AB623" w14:textId="77777777" w:rsidR="004C5A16" w:rsidRDefault="004C5A16">
      <w:pPr>
        <w:pStyle w:val="Corpotesto1"/>
        <w:spacing w:before="55"/>
        <w:ind w:left="0" w:right="-27" w:hanging="1"/>
      </w:pPr>
    </w:p>
    <w:p w14:paraId="71FA58B8" w14:textId="77777777" w:rsidR="004C5A16" w:rsidRDefault="004C5A16">
      <w:pPr>
        <w:pStyle w:val="Corpotesto1"/>
        <w:spacing w:before="55"/>
        <w:ind w:left="0" w:right="-27" w:hanging="1"/>
        <w:rPr>
          <w:lang w:val="it-IT"/>
        </w:rPr>
      </w:pPr>
      <w:r>
        <w:rPr>
          <w:lang w:val="it-IT"/>
        </w:rPr>
        <w:t>ALLEGATI:</w:t>
      </w:r>
    </w:p>
    <w:p w14:paraId="2C2A7C5D" w14:textId="77777777" w:rsidR="004C5A16" w:rsidRDefault="004C5A16">
      <w:pPr>
        <w:pStyle w:val="Corpotesto1"/>
        <w:numPr>
          <w:ilvl w:val="0"/>
          <w:numId w:val="3"/>
        </w:numPr>
        <w:spacing w:before="55"/>
        <w:ind w:left="0" w:right="-27" w:hanging="1"/>
        <w:rPr>
          <w:lang w:val="it-IT"/>
        </w:rPr>
      </w:pPr>
      <w:r>
        <w:rPr>
          <w:lang w:val="it-IT"/>
        </w:rPr>
        <w:t>Copia del titolo di studio posseduto;</w:t>
      </w:r>
    </w:p>
    <w:p w14:paraId="74F1B673" w14:textId="77777777" w:rsidR="004C5A16" w:rsidRDefault="004C5A16">
      <w:pPr>
        <w:pStyle w:val="Corpotesto1"/>
        <w:numPr>
          <w:ilvl w:val="0"/>
          <w:numId w:val="3"/>
        </w:numPr>
        <w:spacing w:before="55"/>
        <w:ind w:left="0" w:right="-27" w:hanging="1"/>
        <w:rPr>
          <w:lang w:val="it-IT"/>
        </w:rPr>
      </w:pPr>
      <w:r>
        <w:rPr>
          <w:lang w:val="it-IT"/>
        </w:rPr>
        <w:t>Copia documento di identità:</w:t>
      </w:r>
    </w:p>
    <w:p w14:paraId="77F16298" w14:textId="77777777" w:rsidR="004C5A16" w:rsidRDefault="004C5A16">
      <w:pPr>
        <w:pStyle w:val="Corpotesto1"/>
        <w:numPr>
          <w:ilvl w:val="0"/>
          <w:numId w:val="3"/>
        </w:numPr>
        <w:spacing w:before="55"/>
        <w:ind w:left="0" w:right="-27" w:hanging="1"/>
      </w:pPr>
      <w:r>
        <w:rPr>
          <w:lang w:val="it-IT"/>
        </w:rPr>
        <w:t>Copia codice  fiscale.</w:t>
      </w:r>
    </w:p>
    <w:p w14:paraId="02605523" w14:textId="77777777" w:rsidR="004C5A16" w:rsidRDefault="004C5A16">
      <w:pPr>
        <w:pStyle w:val="Titolo2"/>
        <w:spacing w:before="4"/>
        <w:ind w:right="2386"/>
        <w:jc w:val="center"/>
      </w:pPr>
    </w:p>
    <w:p w14:paraId="44AED331" w14:textId="77777777" w:rsidR="004C5A16" w:rsidRDefault="004C5A16">
      <w:pPr>
        <w:pStyle w:val="Corpotesto1"/>
        <w:spacing w:before="4"/>
        <w:ind w:left="2444" w:right="2386"/>
        <w:jc w:val="center"/>
      </w:pPr>
    </w:p>
    <w:p w14:paraId="01E8D07B" w14:textId="77777777" w:rsidR="004C5A16" w:rsidRDefault="004C5A16">
      <w:pPr>
        <w:pStyle w:val="Corpotesto1"/>
        <w:spacing w:before="4"/>
        <w:ind w:left="2444" w:right="2386"/>
        <w:jc w:val="center"/>
      </w:pPr>
    </w:p>
    <w:p w14:paraId="5B92A259" w14:textId="77777777" w:rsidR="004C5A16" w:rsidRDefault="004C5A16">
      <w:pPr>
        <w:pStyle w:val="Corpotesto1"/>
        <w:spacing w:before="4"/>
        <w:ind w:left="2444" w:right="2386"/>
        <w:jc w:val="center"/>
      </w:pPr>
    </w:p>
    <w:p w14:paraId="236B1BDC" w14:textId="77777777" w:rsidR="004C5A16" w:rsidRDefault="004C5A16">
      <w:pPr>
        <w:pStyle w:val="Corpotesto1"/>
        <w:spacing w:before="4"/>
        <w:ind w:left="2444" w:right="2386"/>
        <w:jc w:val="center"/>
      </w:pPr>
    </w:p>
    <w:p w14:paraId="5F188423" w14:textId="77777777" w:rsidR="004C5A16" w:rsidRDefault="004C5A16">
      <w:pPr>
        <w:pStyle w:val="Corpotesto1"/>
        <w:spacing w:before="4"/>
        <w:ind w:left="2444" w:right="2386"/>
        <w:jc w:val="center"/>
      </w:pPr>
    </w:p>
    <w:p w14:paraId="4A921BEA" w14:textId="77777777" w:rsidR="004C5A16" w:rsidRDefault="004C5A16">
      <w:pPr>
        <w:pStyle w:val="Corpotesto1"/>
        <w:spacing w:before="4"/>
        <w:ind w:left="2444" w:right="2386"/>
        <w:jc w:val="center"/>
      </w:pPr>
    </w:p>
    <w:p w14:paraId="6245BABF" w14:textId="77777777" w:rsidR="004C5A16" w:rsidRDefault="004C5A16">
      <w:pPr>
        <w:pStyle w:val="Corpotesto1"/>
        <w:spacing w:before="4"/>
        <w:ind w:left="2444" w:right="2386"/>
        <w:jc w:val="center"/>
      </w:pPr>
    </w:p>
    <w:p w14:paraId="281A09F4" w14:textId="77777777" w:rsidR="004C5A16" w:rsidRDefault="004C5A16">
      <w:pPr>
        <w:pStyle w:val="Corpotesto1"/>
        <w:spacing w:before="4"/>
        <w:ind w:left="2444" w:right="2386"/>
        <w:jc w:val="center"/>
      </w:pPr>
    </w:p>
    <w:p w14:paraId="09FCA3F2" w14:textId="77777777" w:rsidR="004C5A16" w:rsidRDefault="004C5A16">
      <w:pPr>
        <w:pStyle w:val="Corpotesto1"/>
        <w:spacing w:before="4"/>
        <w:ind w:left="2444" w:right="2386"/>
        <w:jc w:val="center"/>
      </w:pPr>
    </w:p>
    <w:p w14:paraId="3C2A2746" w14:textId="77777777" w:rsidR="004C5A16" w:rsidRDefault="004C5A16">
      <w:pPr>
        <w:pStyle w:val="Corpotesto1"/>
        <w:spacing w:before="4"/>
        <w:ind w:left="2444" w:right="2386"/>
        <w:jc w:val="center"/>
      </w:pPr>
    </w:p>
    <w:p w14:paraId="38317049" w14:textId="77777777" w:rsidR="004C5A16" w:rsidRDefault="004C5A16">
      <w:pPr>
        <w:pStyle w:val="Corpotesto1"/>
        <w:spacing w:before="4"/>
        <w:ind w:left="2444" w:right="2386"/>
        <w:jc w:val="center"/>
      </w:pPr>
    </w:p>
    <w:p w14:paraId="5BAD81C6" w14:textId="77777777" w:rsidR="004C5A16" w:rsidRDefault="004C5A16">
      <w:pPr>
        <w:pStyle w:val="Corpotesto1"/>
        <w:spacing w:before="4"/>
        <w:ind w:left="2444" w:right="2386"/>
        <w:jc w:val="center"/>
      </w:pPr>
    </w:p>
    <w:p w14:paraId="2A58804B" w14:textId="77777777" w:rsidR="004C5A16" w:rsidRDefault="004C5A16">
      <w:pPr>
        <w:pStyle w:val="Corpotesto1"/>
        <w:spacing w:before="4"/>
        <w:ind w:left="2444" w:right="2386"/>
        <w:jc w:val="center"/>
      </w:pPr>
    </w:p>
    <w:p w14:paraId="203E7E49" w14:textId="77777777" w:rsidR="004C5A16" w:rsidRDefault="004C5A16">
      <w:pPr>
        <w:pStyle w:val="Corpotesto1"/>
        <w:spacing w:before="4"/>
        <w:ind w:left="2444" w:right="2386"/>
        <w:jc w:val="center"/>
      </w:pPr>
    </w:p>
    <w:p w14:paraId="187F8379" w14:textId="77777777" w:rsidR="004C5A16" w:rsidRDefault="004C5A16">
      <w:pPr>
        <w:pStyle w:val="Corpotesto1"/>
        <w:spacing w:before="4"/>
        <w:ind w:left="2444" w:right="2386"/>
        <w:jc w:val="center"/>
      </w:pPr>
    </w:p>
    <w:p w14:paraId="6EE38156" w14:textId="77777777" w:rsidR="004C5A16" w:rsidRDefault="004C5A16">
      <w:pPr>
        <w:pStyle w:val="Corpotesto1"/>
        <w:spacing w:before="55"/>
        <w:ind w:left="0" w:right="-27" w:hanging="1"/>
        <w:jc w:val="center"/>
        <w:rPr>
          <w:rFonts w:ascii="Lucida Grande" w:hAnsi="Lucida Grande"/>
          <w:i/>
          <w:color w:val="333333"/>
          <w:sz w:val="18"/>
        </w:rPr>
      </w:pPr>
      <w:r>
        <w:rPr>
          <w:rFonts w:ascii="Lucida Grande" w:hAnsi="Lucida Grande"/>
          <w:b/>
          <w:color w:val="333333"/>
          <w:sz w:val="18"/>
        </w:rPr>
        <w:lastRenderedPageBreak/>
        <w:t>Modulo D</w:t>
      </w:r>
    </w:p>
    <w:p w14:paraId="28E5ABEA" w14:textId="77777777" w:rsidR="004C5A16" w:rsidRDefault="004C5A16">
      <w:pPr>
        <w:pStyle w:val="Corpotesto1"/>
        <w:spacing w:before="55"/>
        <w:ind w:left="0" w:right="-27" w:hanging="1"/>
        <w:jc w:val="center"/>
        <w:rPr>
          <w:rFonts w:ascii="Lucida Grande" w:hAnsi="Lucida Grande"/>
          <w:color w:val="333333"/>
          <w:sz w:val="18"/>
        </w:rPr>
      </w:pPr>
      <w:r>
        <w:rPr>
          <w:rFonts w:ascii="Lucida Grande" w:hAnsi="Lucida Grande"/>
          <w:i/>
          <w:color w:val="333333"/>
          <w:sz w:val="18"/>
        </w:rPr>
        <w:t>Modulo per l'esercizio del diritto di scegliere se avvalersi o non avvalersi dell'insegnamento della religione cattolica</w:t>
      </w:r>
    </w:p>
    <w:p w14:paraId="0E010A99" w14:textId="77777777" w:rsidR="004C5A16" w:rsidRDefault="004C5A16">
      <w:pPr>
        <w:pStyle w:val="Corpotesto1"/>
        <w:spacing w:before="55"/>
        <w:ind w:left="0" w:right="-27" w:hanging="1"/>
        <w:rPr>
          <w:rFonts w:ascii="Lucida Grande" w:hAnsi="Lucida Grande"/>
          <w:color w:val="333333"/>
          <w:sz w:val="18"/>
        </w:rPr>
      </w:pPr>
    </w:p>
    <w:p w14:paraId="59005A36"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Studente ... ... ... ... ... ... ... ... ... ... ... … … … … … … … … ...</w:t>
      </w:r>
    </w:p>
    <w:p w14:paraId="7D91A028"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6BA16DD"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C0C11B3"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 xml:space="preserve">Scelta di avvalersi dell'insegnamento della religione cattolica </w:t>
      </w:r>
      <w:r>
        <w:rPr>
          <w:rFonts w:ascii="Lucida Grande" w:hAnsi="Lucida Grande"/>
          <w:color w:val="333333"/>
          <w:sz w:val="18"/>
        </w:rPr>
        <w:tab/>
        <w:t>|_|</w:t>
      </w:r>
    </w:p>
    <w:p w14:paraId="360FCBB5"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 xml:space="preserve">Scelta di non avvalersi dell'insegnamento della religione cattolica </w:t>
      </w:r>
      <w:r>
        <w:rPr>
          <w:rFonts w:ascii="Lucida Grande" w:hAnsi="Lucida Grande"/>
          <w:color w:val="333333"/>
          <w:sz w:val="18"/>
        </w:rPr>
        <w:tab/>
        <w:t>|_|</w:t>
      </w:r>
    </w:p>
    <w:p w14:paraId="1706A3C4" w14:textId="77777777" w:rsidR="004C5A16" w:rsidRDefault="004C5A16">
      <w:pPr>
        <w:pStyle w:val="Corpotesto1"/>
        <w:widowControl/>
        <w:ind w:firstLine="225"/>
        <w:jc w:val="both"/>
        <w:rPr>
          <w:rFonts w:ascii="Lucida Grande" w:hAnsi="Lucida Grande"/>
          <w:color w:val="333333"/>
          <w:sz w:val="18"/>
        </w:rPr>
      </w:pPr>
    </w:p>
    <w:p w14:paraId="74C554D7"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Data ... ... ... ... Firma: ... ... ... ... ... ... ... …</w:t>
      </w:r>
    </w:p>
    <w:p w14:paraId="5154B69D" w14:textId="77777777" w:rsidR="004C5A16" w:rsidRDefault="004C5A16">
      <w:pPr>
        <w:pStyle w:val="Corpotesto1"/>
        <w:widowControl/>
        <w:ind w:firstLine="225"/>
        <w:jc w:val="both"/>
        <w:rPr>
          <w:rFonts w:ascii="Lucida Grande" w:hAnsi="Lucida Grande"/>
          <w:color w:val="333333"/>
          <w:sz w:val="18"/>
        </w:rPr>
      </w:pPr>
    </w:p>
    <w:p w14:paraId="39EE7E47"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Firma dei genitori o chi esercita la potestà genitoriale per il minore.</w:t>
      </w:r>
    </w:p>
    <w:p w14:paraId="0D6F2A16" w14:textId="77777777" w:rsidR="004C5A16" w:rsidRDefault="004C5A16">
      <w:pPr>
        <w:pStyle w:val="Corpotesto1"/>
        <w:widowControl/>
        <w:ind w:firstLine="225"/>
        <w:jc w:val="both"/>
        <w:rPr>
          <w:rFonts w:ascii="Lucida Grande" w:hAnsi="Lucida Grande"/>
          <w:color w:val="333333"/>
          <w:sz w:val="18"/>
        </w:rPr>
      </w:pPr>
    </w:p>
    <w:p w14:paraId="7CAE3B9F"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Data ... ... ... ... Firma: ... ... ... ... ... ... ... …</w:t>
      </w:r>
    </w:p>
    <w:p w14:paraId="4332345A" w14:textId="77777777" w:rsidR="004C5A16" w:rsidRDefault="004C5A16">
      <w:pPr>
        <w:pStyle w:val="Corpotesto1"/>
        <w:widowControl/>
        <w:ind w:firstLine="225"/>
        <w:jc w:val="both"/>
        <w:rPr>
          <w:rFonts w:ascii="Lucida Grande" w:hAnsi="Lucida Grande"/>
          <w:color w:val="333333"/>
          <w:sz w:val="18"/>
        </w:rPr>
      </w:pPr>
    </w:p>
    <w:p w14:paraId="780F489E"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Data ... ... ... ... Firma: ... ... ... ... ... ... ... …</w:t>
      </w:r>
    </w:p>
    <w:p w14:paraId="7D61D320" w14:textId="77777777" w:rsidR="004C5A16" w:rsidRDefault="004C5A16">
      <w:pPr>
        <w:pStyle w:val="Corpotesto1"/>
        <w:widowControl/>
        <w:ind w:firstLine="225"/>
        <w:jc w:val="both"/>
        <w:rPr>
          <w:rFonts w:ascii="Lucida Grande" w:hAnsi="Lucida Grande"/>
          <w:color w:val="333333"/>
          <w:sz w:val="18"/>
        </w:rPr>
      </w:pPr>
    </w:p>
    <w:p w14:paraId="2CED6B09"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Il sottoscritto dichiara inoltre di avere effettuato la scelta in osservanza delle disposizioni sulla responsabilità genitoriale di cui agli artt. 316, 337 ter e 337 quater del codice civile che richiedono il consenso di entrambi i genitori.</w:t>
      </w:r>
    </w:p>
    <w:p w14:paraId="2B300E37" w14:textId="77777777" w:rsidR="004C5A16" w:rsidRDefault="004C5A16">
      <w:pPr>
        <w:pStyle w:val="Corpotesto1"/>
        <w:widowControl/>
        <w:ind w:firstLine="225"/>
        <w:jc w:val="both"/>
        <w:rPr>
          <w:rFonts w:ascii="Lucida Grande" w:hAnsi="Lucida Grande"/>
          <w:color w:val="333333"/>
          <w:sz w:val="18"/>
        </w:rPr>
      </w:pPr>
    </w:p>
    <w:p w14:paraId="6D9E1491"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Data ... ... ... ... Firma: ... ... ... ... ... ... ... …</w:t>
      </w:r>
    </w:p>
    <w:p w14:paraId="6487EE8B" w14:textId="77777777" w:rsidR="004C5A16" w:rsidRDefault="004C5A16">
      <w:pPr>
        <w:pStyle w:val="Corpotesto1"/>
        <w:widowControl/>
        <w:ind w:firstLine="225"/>
        <w:jc w:val="both"/>
        <w:rPr>
          <w:rFonts w:ascii="Lucida Grande" w:hAnsi="Lucida Grande"/>
          <w:color w:val="333333"/>
          <w:sz w:val="18"/>
        </w:rPr>
      </w:pPr>
    </w:p>
    <w:p w14:paraId="4DD72BAD"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Istituzione Scolastica ... ... ... ... ... ... ... ... ... ... ... ... Sezione ... ... ... …</w:t>
      </w:r>
    </w:p>
    <w:p w14:paraId="52B37C3D" w14:textId="77777777" w:rsidR="004C5A16" w:rsidRDefault="004C5A16">
      <w:pPr>
        <w:pStyle w:val="Corpotesto1"/>
        <w:widowControl/>
        <w:ind w:firstLine="225"/>
        <w:jc w:val="both"/>
        <w:rPr>
          <w:rFonts w:ascii="Lucida Grande" w:hAnsi="Lucida Grande"/>
          <w:color w:val="333333"/>
          <w:sz w:val="18"/>
        </w:rPr>
      </w:pPr>
    </w:p>
    <w:p w14:paraId="4AB21BAF"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Art. 9.2 dell'Accordo, con protocollo addizionale, tra la Repubblica Italiana e la Santa Sede firmato il 18 febbraio 1984, ratificato con la legge 25 marzo 1985, n. 121, che apporta modificazioni al Concordato Lateranense dell'11 febbraio 1929:</w:t>
      </w:r>
    </w:p>
    <w:p w14:paraId="2DDCD527"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BEA0513"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Nel rispetto della libertà di coscienza e della responsabilità educativa dei genitori, è garantito a ciascuno il diritto di scegliere se avvalersi o non avvalersi di detto insegnamento.</w:t>
      </w:r>
    </w:p>
    <w:p w14:paraId="2BD15D74" w14:textId="77777777" w:rsidR="004C5A16" w:rsidRDefault="004C5A16">
      <w:pPr>
        <w:pStyle w:val="Corpotesto1"/>
        <w:widowControl/>
        <w:ind w:firstLine="225"/>
        <w:jc w:val="both"/>
        <w:rPr>
          <w:rFonts w:ascii="Lucida Grande" w:hAnsi="Lucida Grande"/>
          <w:color w:val="333333"/>
          <w:sz w:val="18"/>
        </w:rPr>
      </w:pPr>
      <w:r>
        <w:rPr>
          <w:rFonts w:ascii="Lucida Grande" w:hAnsi="Lucida Grande"/>
          <w:color w:val="333333"/>
          <w:sz w:val="18"/>
        </w:rPr>
        <w:t>All'atto dell'iscrizione gli studenti o i loro genitori eserciteranno tale diritto, su richiesta dell'autorità scolastica, senza che la loro scelta possa dar luogo ad alcuna forma di discriminazione".</w:t>
      </w:r>
    </w:p>
    <w:p w14:paraId="19FB03C9" w14:textId="77777777" w:rsidR="004C5A16" w:rsidRDefault="004C5A16">
      <w:pPr>
        <w:pStyle w:val="Corpotesto1"/>
        <w:widowControl/>
        <w:ind w:firstLine="225"/>
        <w:jc w:val="both"/>
      </w:pPr>
      <w:r>
        <w:rPr>
          <w:rFonts w:ascii="Lucida Grande" w:hAnsi="Lucida Grande"/>
          <w:color w:val="333333"/>
          <w:sz w:val="18"/>
        </w:rPr>
        <w:t>N.B. I dati rilasciati sono utilizzati dalla scuola nel rispetto delle norme sulla privacy, di cui al regolamento definito con Decreto Ministeriale 7 dicembre 2006, n. 305</w:t>
      </w:r>
    </w:p>
    <w:p w14:paraId="4DCCE4ED" w14:textId="77777777" w:rsidR="004C5A16" w:rsidRDefault="004C5A16">
      <w:pPr>
        <w:pStyle w:val="Corpotesto1"/>
        <w:spacing w:before="55"/>
        <w:ind w:left="0" w:right="-27" w:hanging="1"/>
      </w:pPr>
    </w:p>
    <w:p w14:paraId="487726B2" w14:textId="77777777" w:rsidR="004C5A16" w:rsidRDefault="004C5A16">
      <w:pPr>
        <w:pStyle w:val="Corpotesto1"/>
        <w:spacing w:before="55"/>
        <w:ind w:left="0" w:right="-27" w:hanging="1"/>
      </w:pPr>
    </w:p>
    <w:p w14:paraId="1E146943" w14:textId="77777777" w:rsidR="004C5A16" w:rsidRDefault="004C5A16">
      <w:pPr>
        <w:pStyle w:val="Corpotesto1"/>
        <w:spacing w:before="55"/>
        <w:ind w:left="0" w:right="-27" w:hanging="1"/>
      </w:pPr>
    </w:p>
    <w:p w14:paraId="1016E6B7" w14:textId="77777777" w:rsidR="004C5A16" w:rsidRDefault="004C5A16">
      <w:pPr>
        <w:pStyle w:val="Corpotesto1"/>
        <w:spacing w:before="55"/>
        <w:ind w:left="0" w:right="-27" w:hanging="1"/>
      </w:pPr>
    </w:p>
    <w:p w14:paraId="599DB6DF" w14:textId="77777777" w:rsidR="004C5A16" w:rsidRDefault="004C5A16">
      <w:pPr>
        <w:pStyle w:val="Corpotesto1"/>
        <w:spacing w:before="55"/>
        <w:ind w:left="0" w:right="-27" w:hanging="1"/>
      </w:pPr>
    </w:p>
    <w:p w14:paraId="127D724A" w14:textId="77777777" w:rsidR="004C5A16" w:rsidRDefault="004C5A16">
      <w:pPr>
        <w:pStyle w:val="Corpotesto1"/>
        <w:spacing w:before="55"/>
        <w:ind w:left="0" w:right="-27" w:hanging="1"/>
      </w:pPr>
    </w:p>
    <w:p w14:paraId="71963C39" w14:textId="77777777" w:rsidR="004C5A16" w:rsidRDefault="004C5A16">
      <w:pPr>
        <w:pStyle w:val="Corpotesto1"/>
        <w:spacing w:before="55"/>
        <w:ind w:left="0" w:right="-27" w:hanging="1"/>
      </w:pPr>
    </w:p>
    <w:p w14:paraId="2B915184" w14:textId="77777777" w:rsidR="004C5A16" w:rsidRDefault="004C5A16">
      <w:pPr>
        <w:pStyle w:val="Corpotesto1"/>
        <w:spacing w:before="55"/>
        <w:ind w:left="0" w:right="-27" w:hanging="1"/>
      </w:pPr>
    </w:p>
    <w:sectPr w:rsidR="004C5A16" w:rsidSect="0063685A">
      <w:headerReference w:type="default" r:id="rId7"/>
      <w:footerReference w:type="default" r:id="rId8"/>
      <w:pgSz w:w="11906" w:h="16838"/>
      <w:pgMar w:top="2421" w:right="907" w:bottom="1021" w:left="907" w:header="964" w:footer="96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74DA" w14:textId="77777777" w:rsidR="005F31B8" w:rsidRDefault="005F31B8">
      <w:r>
        <w:separator/>
      </w:r>
    </w:p>
  </w:endnote>
  <w:endnote w:type="continuationSeparator" w:id="0">
    <w:p w14:paraId="1F8ABC9A" w14:textId="77777777" w:rsidR="005F31B8" w:rsidRDefault="005F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auto"/>
    <w:pitch w:val="default"/>
  </w:font>
  <w:font w:name="font303">
    <w:altName w:val="MS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21F0" w14:textId="281A3FFA" w:rsidR="004C5A16" w:rsidRDefault="006276C9">
    <w:pPr>
      <w:spacing w:line="12" w:lineRule="auto"/>
      <w:ind w:right="360"/>
      <w:rPr>
        <w:sz w:val="20"/>
        <w:szCs w:val="20"/>
        <w:lang w:val="it-IT"/>
      </w:rPr>
    </w:pPr>
    <w:r>
      <w:rPr>
        <w:noProof/>
      </w:rPr>
      <mc:AlternateContent>
        <mc:Choice Requires="wps">
          <w:drawing>
            <wp:anchor distT="0" distB="0" distL="0" distR="0" simplePos="0" relativeHeight="251656192" behindDoc="0" locked="0" layoutInCell="1" allowOverlap="1" wp14:anchorId="57EAD6FE" wp14:editId="6952C9F2">
              <wp:simplePos x="0" y="0"/>
              <wp:positionH relativeFrom="page">
                <wp:posOffset>6304280</wp:posOffset>
              </wp:positionH>
              <wp:positionV relativeFrom="paragraph">
                <wp:posOffset>40640</wp:posOffset>
              </wp:positionV>
              <wp:extent cx="652780" cy="152400"/>
              <wp:effectExtent l="8255" t="2540" r="571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6F25B" w14:textId="77777777" w:rsidR="004C5A16" w:rsidRDefault="004C5A16">
                          <w:pPr>
                            <w:pStyle w:val="Pidipagina"/>
                          </w:pPr>
                          <w:r>
                            <w:rPr>
                              <w:rFonts w:cs="Calibri"/>
                              <w:sz w:val="20"/>
                              <w:szCs w:val="20"/>
                              <w:lang w:val="it-IT"/>
                            </w:rPr>
                            <w:t xml:space="preserve">pagina </w:t>
                          </w:r>
                          <w:r w:rsidR="00C257F4">
                            <w:rPr>
                              <w:rFonts w:cs="Calibri"/>
                              <w:sz w:val="20"/>
                              <w:szCs w:val="20"/>
                              <w:lang w:val="it-IT"/>
                            </w:rPr>
                            <w:fldChar w:fldCharType="begin"/>
                          </w:r>
                          <w:r>
                            <w:rPr>
                              <w:rFonts w:cs="Calibri"/>
                              <w:sz w:val="20"/>
                              <w:szCs w:val="20"/>
                              <w:lang w:val="it-IT"/>
                            </w:rPr>
                            <w:instrText xml:space="preserve"> PAGE </w:instrText>
                          </w:r>
                          <w:r w:rsidR="00C257F4">
                            <w:rPr>
                              <w:rFonts w:cs="Calibri"/>
                              <w:sz w:val="20"/>
                              <w:szCs w:val="20"/>
                              <w:lang w:val="it-IT"/>
                            </w:rPr>
                            <w:fldChar w:fldCharType="separate"/>
                          </w:r>
                          <w:r w:rsidR="00586114">
                            <w:rPr>
                              <w:rFonts w:cs="Calibri"/>
                              <w:noProof/>
                              <w:sz w:val="20"/>
                              <w:szCs w:val="20"/>
                              <w:lang w:val="it-IT"/>
                            </w:rPr>
                            <w:t>1</w:t>
                          </w:r>
                          <w:r w:rsidR="00C257F4">
                            <w:rPr>
                              <w:rFonts w:cs="Calibri"/>
                              <w:sz w:val="20"/>
                              <w:szCs w:val="20"/>
                              <w:lang w:val="it-IT"/>
                            </w:rPr>
                            <w:fldChar w:fldCharType="end"/>
                          </w:r>
                          <w:r>
                            <w:rPr>
                              <w:rFonts w:cs="Calibri"/>
                              <w:sz w:val="20"/>
                              <w:szCs w:val="20"/>
                              <w:lang w:val="it-IT"/>
                            </w:rPr>
                            <w:t xml:space="preserve"> di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AD6FE" id="_x0000_t202" coordsize="21600,21600" o:spt="202" path="m,l,21600r21600,l21600,xe">
              <v:stroke joinstyle="miter"/>
              <v:path gradientshapeok="t" o:connecttype="rect"/>
            </v:shapetype>
            <v:shape id="Text Box 1" o:spid="_x0000_s1028" type="#_x0000_t202" style="position:absolute;margin-left:496.4pt;margin-top:3.2pt;width:51.4pt;height: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" stroked="f">
              <v:fill opacity="0"/>
              <v:textbox inset="0,0,0,0">
                <w:txbxContent>
                  <w:p w14:paraId="6F56F25B" w14:textId="77777777" w:rsidR="004C5A16" w:rsidRDefault="004C5A16">
                    <w:pPr>
                      <w:pStyle w:val="Pidipagina"/>
                    </w:pPr>
                    <w:r>
                      <w:rPr>
                        <w:rFonts w:cs="Calibri"/>
                        <w:sz w:val="20"/>
                        <w:szCs w:val="20"/>
                        <w:lang w:val="it-IT"/>
                      </w:rPr>
                      <w:t xml:space="preserve">pagina </w:t>
                    </w:r>
                    <w:r w:rsidR="00C257F4">
                      <w:rPr>
                        <w:rFonts w:cs="Calibri"/>
                        <w:sz w:val="20"/>
                        <w:szCs w:val="20"/>
                        <w:lang w:val="it-IT"/>
                      </w:rPr>
                      <w:fldChar w:fldCharType="begin"/>
                    </w:r>
                    <w:r>
                      <w:rPr>
                        <w:rFonts w:cs="Calibri"/>
                        <w:sz w:val="20"/>
                        <w:szCs w:val="20"/>
                        <w:lang w:val="it-IT"/>
                      </w:rPr>
                      <w:instrText xml:space="preserve"> PAGE </w:instrText>
                    </w:r>
                    <w:r w:rsidR="00C257F4">
                      <w:rPr>
                        <w:rFonts w:cs="Calibri"/>
                        <w:sz w:val="20"/>
                        <w:szCs w:val="20"/>
                        <w:lang w:val="it-IT"/>
                      </w:rPr>
                      <w:fldChar w:fldCharType="separate"/>
                    </w:r>
                    <w:r w:rsidR="00586114">
                      <w:rPr>
                        <w:rFonts w:cs="Calibri"/>
                        <w:noProof/>
                        <w:sz w:val="20"/>
                        <w:szCs w:val="20"/>
                        <w:lang w:val="it-IT"/>
                      </w:rPr>
                      <w:t>1</w:t>
                    </w:r>
                    <w:r w:rsidR="00C257F4">
                      <w:rPr>
                        <w:rFonts w:cs="Calibri"/>
                        <w:sz w:val="20"/>
                        <w:szCs w:val="20"/>
                        <w:lang w:val="it-IT"/>
                      </w:rPr>
                      <w:fldChar w:fldCharType="end"/>
                    </w:r>
                    <w:r>
                      <w:rPr>
                        <w:rFonts w:cs="Calibri"/>
                        <w:sz w:val="20"/>
                        <w:szCs w:val="20"/>
                        <w:lang w:val="it-IT"/>
                      </w:rPr>
                      <w:t xml:space="preserve"> di 2</w:t>
                    </w:r>
                  </w:p>
                </w:txbxContent>
              </v:textbox>
              <w10:wrap type="square" side="largest" anchorx="page"/>
            </v:shape>
          </w:pict>
        </mc:Fallback>
      </mc:AlternateContent>
    </w:r>
    <w:r>
      <w:rPr>
        <w:noProof/>
      </w:rPr>
      <mc:AlternateContent>
        <mc:Choice Requires="wps">
          <w:drawing>
            <wp:anchor distT="0" distB="0" distL="114935" distR="114935" simplePos="0" relativeHeight="251657216" behindDoc="1" locked="0" layoutInCell="1" allowOverlap="1" wp14:anchorId="6746C110" wp14:editId="1899D30E">
              <wp:simplePos x="0" y="0"/>
              <wp:positionH relativeFrom="page">
                <wp:posOffset>575945</wp:posOffset>
              </wp:positionH>
              <wp:positionV relativeFrom="page">
                <wp:posOffset>10109835</wp:posOffset>
              </wp:positionV>
              <wp:extent cx="6423660" cy="159385"/>
              <wp:effectExtent l="4445" t="3810" r="12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 w:type="dxa"/>
                            <w:tblLayout w:type="fixed"/>
                            <w:tblLook w:val="0000" w:firstRow="0" w:lastRow="0" w:firstColumn="0" w:lastColumn="0" w:noHBand="0" w:noVBand="0"/>
                          </w:tblPr>
                          <w:tblGrid>
                            <w:gridCol w:w="10208"/>
                          </w:tblGrid>
                          <w:tr w:rsidR="004C5A16" w14:paraId="11A32F2D" w14:textId="77777777">
                            <w:tc>
                              <w:tcPr>
                                <w:tcW w:w="10208" w:type="dxa"/>
                                <w:tcBorders>
                                  <w:top w:val="single" w:sz="4" w:space="0" w:color="000000"/>
                                </w:tcBorders>
                                <w:shd w:val="clear" w:color="auto" w:fill="auto"/>
                              </w:tcPr>
                              <w:p w14:paraId="11B61729" w14:textId="77777777" w:rsidR="004C5A16" w:rsidRDefault="004C5A16">
                                <w:pPr>
                                  <w:pStyle w:val="Corpotesto1"/>
                                  <w:spacing w:line="244" w:lineRule="exact"/>
                                  <w:ind w:left="0"/>
                                </w:pPr>
                                <w:r>
                                  <w:rPr>
                                    <w:sz w:val="14"/>
                                    <w:szCs w:val="14"/>
                                    <w:lang w:val="it-IT"/>
                                  </w:rPr>
                                  <w:t xml:space="preserve">Domanda d’iscrizione al Secondo Livello del Corso d’istruzione per gli Adulti, conforme all’allegato della CM 6 del 27 febb. 2015 </w:t>
                                </w:r>
                              </w:p>
                            </w:tc>
                          </w:tr>
                        </w:tbl>
                        <w:p w14:paraId="3C559C6D" w14:textId="77777777" w:rsidR="004C5A16" w:rsidRDefault="004C5A16">
                          <w:pPr>
                            <w:pStyle w:val="Corpotesto1"/>
                            <w:spacing w:line="244" w:lineRule="exact"/>
                            <w:ind w:left="20"/>
                            <w:rPr>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C110" id="Text Box 2" o:spid="_x0000_s1029" type="#_x0000_t202" style="position:absolute;margin-left:45.35pt;margin-top:796.05pt;width:505.8pt;height:12.5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" stroked="f">
              <v:fill opacity="0"/>
              <v:textbox inset="0,0,0,0">
                <w:txbxContent>
                  <w:tbl>
                    <w:tblPr>
                      <w:tblW w:w="0" w:type="auto"/>
                      <w:tblInd w:w="20" w:type="dxa"/>
                      <w:tblLayout w:type="fixed"/>
                      <w:tblLook w:val="0000" w:firstRow="0" w:lastRow="0" w:firstColumn="0" w:lastColumn="0" w:noHBand="0" w:noVBand="0"/>
                    </w:tblPr>
                    <w:tblGrid>
                      <w:gridCol w:w="10208"/>
                    </w:tblGrid>
                    <w:tr w:rsidR="004C5A16" w14:paraId="11A32F2D" w14:textId="77777777">
                      <w:tc>
                        <w:tcPr>
                          <w:tcW w:w="10208" w:type="dxa"/>
                          <w:tcBorders>
                            <w:top w:val="single" w:sz="4" w:space="0" w:color="000000"/>
                          </w:tcBorders>
                          <w:shd w:val="clear" w:color="auto" w:fill="auto"/>
                        </w:tcPr>
                        <w:p w14:paraId="11B61729" w14:textId="77777777" w:rsidR="004C5A16" w:rsidRDefault="004C5A16">
                          <w:pPr>
                            <w:pStyle w:val="Corpotesto1"/>
                            <w:spacing w:line="244" w:lineRule="exact"/>
                            <w:ind w:left="0"/>
                          </w:pPr>
                          <w:r>
                            <w:rPr>
                              <w:sz w:val="14"/>
                              <w:szCs w:val="14"/>
                              <w:lang w:val="it-IT"/>
                            </w:rPr>
                            <w:t xml:space="preserve">Domanda d’iscrizione al Secondo Livello del Corso d’istruzione per gli Adulti, conforme all’allegato della CM 6 del 27 febb. 2015 </w:t>
                          </w:r>
                        </w:p>
                      </w:tc>
                    </w:tr>
                  </w:tbl>
                  <w:p w14:paraId="3C559C6D" w14:textId="77777777" w:rsidR="004C5A16" w:rsidRDefault="004C5A16">
                    <w:pPr>
                      <w:pStyle w:val="Corpotesto1"/>
                      <w:spacing w:line="244" w:lineRule="exact"/>
                      <w:ind w:left="20"/>
                      <w:rPr>
                        <w:sz w:val="16"/>
                        <w:szCs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69C2" w14:textId="77777777" w:rsidR="005F31B8" w:rsidRDefault="005F31B8">
      <w:r>
        <w:separator/>
      </w:r>
    </w:p>
  </w:footnote>
  <w:footnote w:type="continuationSeparator" w:id="0">
    <w:p w14:paraId="5699241C" w14:textId="77777777" w:rsidR="005F31B8" w:rsidRDefault="005F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416"/>
      <w:gridCol w:w="4140"/>
      <w:gridCol w:w="4260"/>
    </w:tblGrid>
    <w:tr w:rsidR="004C5A16" w14:paraId="591BD1CC" w14:textId="77777777">
      <w:tc>
        <w:tcPr>
          <w:tcW w:w="1416" w:type="dxa"/>
          <w:tcBorders>
            <w:bottom w:val="single" w:sz="4" w:space="0" w:color="000000"/>
          </w:tcBorders>
          <w:shd w:val="clear" w:color="auto" w:fill="auto"/>
        </w:tcPr>
        <w:p w14:paraId="531C7CB3" w14:textId="77777777" w:rsidR="004C5A16" w:rsidRDefault="001511EF">
          <w:pPr>
            <w:jc w:val="both"/>
          </w:pPr>
          <w:r>
            <w:rPr>
              <w:rFonts w:ascii="Times New Roman" w:hAnsi="Times New Roman"/>
              <w:b/>
              <w:i/>
              <w:noProof/>
              <w:kern w:val="1"/>
              <w:sz w:val="16"/>
              <w:szCs w:val="16"/>
              <w:lang w:val="it-IT" w:eastAsia="it-IT"/>
            </w:rPr>
            <w:drawing>
              <wp:inline distT="0" distB="0" distL="0" distR="0" wp14:anchorId="6E834AA1" wp14:editId="3DD2EBD7">
                <wp:extent cx="704850" cy="7905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790575"/>
                        </a:xfrm>
                        <a:prstGeom prst="rect">
                          <a:avLst/>
                        </a:prstGeom>
                        <a:solidFill>
                          <a:srgbClr val="FFFFFF"/>
                        </a:solidFill>
                        <a:ln w="9525">
                          <a:noFill/>
                          <a:miter lim="800000"/>
                          <a:headEnd/>
                          <a:tailEnd/>
                        </a:ln>
                      </pic:spPr>
                    </pic:pic>
                  </a:graphicData>
                </a:graphic>
              </wp:inline>
            </w:drawing>
          </w:r>
        </w:p>
      </w:tc>
      <w:tc>
        <w:tcPr>
          <w:tcW w:w="4140" w:type="dxa"/>
          <w:tcBorders>
            <w:bottom w:val="single" w:sz="4" w:space="0" w:color="000000"/>
          </w:tcBorders>
          <w:shd w:val="clear" w:color="auto" w:fill="auto"/>
          <w:vAlign w:val="center"/>
        </w:tcPr>
        <w:p w14:paraId="06E8B712" w14:textId="702A5764" w:rsidR="004C5A16" w:rsidRDefault="006276C9">
          <w:pPr>
            <w:pStyle w:val="Intestazione"/>
            <w:snapToGrid w:val="0"/>
            <w:jc w:val="center"/>
          </w:pPr>
          <w:r>
            <w:rPr>
              <w:noProof/>
            </w:rPr>
            <mc:AlternateContent>
              <mc:Choice Requires="wps">
                <w:drawing>
                  <wp:anchor distT="0" distB="0" distL="114300" distR="114300" simplePos="0" relativeHeight="251658240" behindDoc="1" locked="0" layoutInCell="1" allowOverlap="1" wp14:anchorId="5FAE5991" wp14:editId="70686652">
                    <wp:simplePos x="0" y="0"/>
                    <wp:positionH relativeFrom="column">
                      <wp:posOffset>-54610</wp:posOffset>
                    </wp:positionH>
                    <wp:positionV relativeFrom="paragraph">
                      <wp:posOffset>-506730</wp:posOffset>
                    </wp:positionV>
                    <wp:extent cx="2352675" cy="1155065"/>
                    <wp:effectExtent l="254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20696725" w14:textId="77777777" w:rsidR="004C5A16" w:rsidRDefault="004C5A16">
                                <w:pPr>
                                  <w:jc w:val="center"/>
                                  <w:rPr>
                                    <w:rFonts w:ascii="Times New Roman" w:hAnsi="Times New Roman"/>
                                    <w:b/>
                                    <w:bCs/>
                                    <w:i/>
                                    <w:iCs/>
                                    <w:sz w:val="24"/>
                                    <w:szCs w:val="24"/>
                                    <w:lang w:val="it-IT" w:eastAsia="hi-IN" w:bidi="hi-IN"/>
                                  </w:rPr>
                                </w:pPr>
                                <w:r>
                                  <w:rPr>
                                    <w:rFonts w:ascii="Times New Roman" w:hAnsi="Times New Roman"/>
                                    <w:b/>
                                    <w:bCs/>
                                    <w:i/>
                                    <w:iCs/>
                                    <w:sz w:val="24"/>
                                    <w:szCs w:val="24"/>
                                    <w:lang w:val="it-IT" w:eastAsia="hi-IN" w:bidi="hi-IN"/>
                                  </w:rPr>
                                  <w:t>Centro Provinciale per l’Istruzione degli Adulti (CPIA) di Catanzaro</w:t>
                                </w:r>
                              </w:p>
                              <w:p w14:paraId="06A6B23D" w14:textId="77777777" w:rsidR="004C5A16" w:rsidRDefault="004C5A16">
                                <w:pPr>
                                  <w:jc w:val="center"/>
                                  <w:rPr>
                                    <w:rFonts w:ascii="Times New Roman" w:hAnsi="Times New Roman"/>
                                    <w:b/>
                                    <w:bCs/>
                                    <w:i/>
                                    <w:iCs/>
                                    <w:sz w:val="16"/>
                                    <w:szCs w:val="16"/>
                                    <w:lang w:val="it-IT" w:eastAsia="hi-IN" w:bidi="hi-IN"/>
                                  </w:rPr>
                                </w:pPr>
                                <w:r>
                                  <w:rPr>
                                    <w:rFonts w:ascii="Times New Roman" w:hAnsi="Times New Roman"/>
                                    <w:b/>
                                    <w:bCs/>
                                    <w:i/>
                                    <w:iCs/>
                                    <w:sz w:val="16"/>
                                    <w:szCs w:val="16"/>
                                    <w:lang w:val="it-IT" w:eastAsia="hi-IN" w:bidi="hi-IN"/>
                                  </w:rPr>
                                  <w:t>Ciclo di istruzione -  Alfabetizzazione Lingua Italiana</w:t>
                                </w:r>
                              </w:p>
                              <w:p w14:paraId="44107FB0" w14:textId="77777777" w:rsidR="004C5A16" w:rsidRDefault="004C5A16">
                                <w:pPr>
                                  <w:jc w:val="center"/>
                                  <w:rPr>
                                    <w:rFonts w:ascii="Times New Roman" w:hAnsi="Times New Roman"/>
                                    <w:b/>
                                    <w:bCs/>
                                    <w:i/>
                                    <w:iCs/>
                                    <w:sz w:val="16"/>
                                    <w:szCs w:val="16"/>
                                    <w:lang w:val="it-IT" w:eastAsia="hi-IN" w:bidi="hi-IN"/>
                                  </w:rPr>
                                </w:pPr>
                                <w:r>
                                  <w:rPr>
                                    <w:rFonts w:ascii="Times New Roman" w:hAnsi="Times New Roman"/>
                                    <w:b/>
                                    <w:bCs/>
                                    <w:i/>
                                    <w:iCs/>
                                    <w:sz w:val="16"/>
                                    <w:szCs w:val="16"/>
                                    <w:lang w:val="it-IT" w:eastAsia="hi-IN" w:bidi="hi-IN"/>
                                  </w:rPr>
                                  <w:t>Raccordi Istruzione Serale Secondaria II Grado</w:t>
                                </w:r>
                              </w:p>
                              <w:p w14:paraId="47FF5F40" w14:textId="77777777" w:rsidR="004C5A16" w:rsidRDefault="004C5A16">
                                <w:pPr>
                                  <w:jc w:val="center"/>
                                  <w:rPr>
                                    <w:rFonts w:ascii="font303" w:eastAsia="SimSun" w:hAnsi="font303" w:cs="font303" w:hint="eastAsia"/>
                                    <w:i/>
                                    <w:iCs/>
                                    <w:sz w:val="16"/>
                                    <w:szCs w:val="16"/>
                                    <w:lang w:val="it-IT" w:eastAsia="hi-IN" w:bidi="hi-IN"/>
                                  </w:rPr>
                                </w:pPr>
                                <w:r>
                                  <w:rPr>
                                    <w:rFonts w:ascii="font303" w:eastAsia="SimSun" w:hAnsi="font303" w:cs="font303"/>
                                    <w:i/>
                                    <w:iCs/>
                                    <w:sz w:val="16"/>
                                    <w:szCs w:val="16"/>
                                    <w:lang w:val="it-IT" w:eastAsia="hi-IN" w:bidi="hi-IN"/>
                                  </w:rPr>
                                  <w:t>Sede Centrale (Dirigenza ed Uffici):</w:t>
                                </w:r>
                                <w:r>
                                  <w:rPr>
                                    <w:rFonts w:ascii="font303" w:eastAsia="SimSun" w:hAnsi="font303" w:cs="font303"/>
                                    <w:i/>
                                    <w:iCs/>
                                    <w:color w:val="FF0000"/>
                                    <w:sz w:val="16"/>
                                    <w:szCs w:val="16"/>
                                    <w:lang w:val="it-IT" w:eastAsia="hi-IN" w:bidi="hi-IN"/>
                                  </w:rPr>
                                  <w:t xml:space="preserve"> </w:t>
                                </w:r>
                                <w:r>
                                  <w:rPr>
                                    <w:rFonts w:ascii="font303" w:eastAsia="SimSun" w:hAnsi="font303" w:cs="font303"/>
                                    <w:i/>
                                    <w:iCs/>
                                    <w:sz w:val="16"/>
                                    <w:szCs w:val="16"/>
                                    <w:lang w:val="it-IT" w:eastAsia="hi-IN" w:bidi="hi-IN"/>
                                  </w:rPr>
                                  <w:t>88100 Catanzaro</w:t>
                                </w:r>
                              </w:p>
                              <w:p w14:paraId="2AF5EBB3" w14:textId="77777777" w:rsidR="004C5A16" w:rsidRDefault="004C5A16">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 xml:space="preserve">CM:CZMM19300V </w:t>
                                </w:r>
                              </w:p>
                              <w:p w14:paraId="375FF683" w14:textId="77777777" w:rsidR="004C5A16" w:rsidRDefault="004C5A16">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 xml:space="preserve">C.F. 97083910790 </w:t>
                                </w:r>
                              </w:p>
                              <w:p w14:paraId="7780DA2D" w14:textId="77777777" w:rsidR="004C5A16" w:rsidRDefault="004C5A16">
                                <w:pPr>
                                  <w:jc w:val="center"/>
                                  <w:rPr>
                                    <w:rFonts w:ascii="Times New Roman" w:hAnsi="Times New Roman"/>
                                    <w:i/>
                                    <w:iCs/>
                                    <w:sz w:val="16"/>
                                    <w:szCs w:val="16"/>
                                    <w:lang w:val="it-IT" w:eastAsia="hi-IN" w:bidi="hi-IN"/>
                                  </w:rPr>
                                </w:pPr>
                                <w:r>
                                  <w:rPr>
                                    <w:rFonts w:ascii="Times New Roman" w:hAnsi="Times New Roman"/>
                                    <w:sz w:val="16"/>
                                    <w:szCs w:val="16"/>
                                    <w:lang w:val="it-IT" w:eastAsia="hi-IN" w:bidi="hi-IN"/>
                                  </w:rPr>
                                  <w:t xml:space="preserve">e-mail: </w:t>
                                </w:r>
                                <w:r>
                                  <w:rPr>
                                    <w:rFonts w:ascii="Times New Roman" w:hAnsi="Times New Roman"/>
                                    <w:i/>
                                    <w:iCs/>
                                    <w:sz w:val="16"/>
                                    <w:szCs w:val="16"/>
                                    <w:lang w:val="it-IT" w:eastAsia="hi-IN" w:bidi="hi-IN"/>
                                  </w:rPr>
                                  <w:t>czmm19300v@istruzione.it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FAE5991" id="_x0000_t202" coordsize="21600,21600" o:spt="202" path="m,l,21600r21600,l21600,xe">
                    <v:stroke joinstyle="miter"/>
                    <v:path gradientshapeok="t" o:connecttype="rect"/>
                  </v:shapetype>
                  <v:shape id="Text Box 3" o:spid="_x0000_s1026" type="#_x0000_t202" style="position:absolute;left:0;text-align:left;margin-left:-4.3pt;margin-top:-39.9pt;width:185.25pt;height:9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" filled="f" stroked="f" strokecolor="gray">
                    <v:stroke joinstyle="round"/>
                    <v:textbox inset="0,0,0,0">
                      <w:txbxContent>
                        <w:p w14:paraId="20696725" w14:textId="77777777" w:rsidR="004C5A16" w:rsidRDefault="004C5A16">
                          <w:pPr>
                            <w:jc w:val="center"/>
                            <w:rPr>
                              <w:rFonts w:ascii="Times New Roman" w:hAnsi="Times New Roman"/>
                              <w:b/>
                              <w:bCs/>
                              <w:i/>
                              <w:iCs/>
                              <w:sz w:val="24"/>
                              <w:szCs w:val="24"/>
                              <w:lang w:val="it-IT" w:eastAsia="hi-IN" w:bidi="hi-IN"/>
                            </w:rPr>
                          </w:pPr>
                          <w:r>
                            <w:rPr>
                              <w:rFonts w:ascii="Times New Roman" w:hAnsi="Times New Roman"/>
                              <w:b/>
                              <w:bCs/>
                              <w:i/>
                              <w:iCs/>
                              <w:sz w:val="24"/>
                              <w:szCs w:val="24"/>
                              <w:lang w:val="it-IT" w:eastAsia="hi-IN" w:bidi="hi-IN"/>
                            </w:rPr>
                            <w:t>Centro Provinciale per l’Istruzione degli Adulti (CPIA) di Catanzaro</w:t>
                          </w:r>
                        </w:p>
                        <w:p w14:paraId="06A6B23D" w14:textId="77777777" w:rsidR="004C5A16" w:rsidRDefault="004C5A16">
                          <w:pPr>
                            <w:jc w:val="center"/>
                            <w:rPr>
                              <w:rFonts w:ascii="Times New Roman" w:hAnsi="Times New Roman"/>
                              <w:b/>
                              <w:bCs/>
                              <w:i/>
                              <w:iCs/>
                              <w:sz w:val="16"/>
                              <w:szCs w:val="16"/>
                              <w:lang w:val="it-IT" w:eastAsia="hi-IN" w:bidi="hi-IN"/>
                            </w:rPr>
                          </w:pPr>
                          <w:r>
                            <w:rPr>
                              <w:rFonts w:ascii="Times New Roman" w:hAnsi="Times New Roman"/>
                              <w:b/>
                              <w:bCs/>
                              <w:i/>
                              <w:iCs/>
                              <w:sz w:val="16"/>
                              <w:szCs w:val="16"/>
                              <w:lang w:val="it-IT" w:eastAsia="hi-IN" w:bidi="hi-IN"/>
                            </w:rPr>
                            <w:t>Ciclo di istruzione -  Alfabetizzazione Lingua Italiana</w:t>
                          </w:r>
                        </w:p>
                        <w:p w14:paraId="44107FB0" w14:textId="77777777" w:rsidR="004C5A16" w:rsidRDefault="004C5A16">
                          <w:pPr>
                            <w:jc w:val="center"/>
                            <w:rPr>
                              <w:rFonts w:ascii="Times New Roman" w:hAnsi="Times New Roman"/>
                              <w:b/>
                              <w:bCs/>
                              <w:i/>
                              <w:iCs/>
                              <w:sz w:val="16"/>
                              <w:szCs w:val="16"/>
                              <w:lang w:val="it-IT" w:eastAsia="hi-IN" w:bidi="hi-IN"/>
                            </w:rPr>
                          </w:pPr>
                          <w:r>
                            <w:rPr>
                              <w:rFonts w:ascii="Times New Roman" w:hAnsi="Times New Roman"/>
                              <w:b/>
                              <w:bCs/>
                              <w:i/>
                              <w:iCs/>
                              <w:sz w:val="16"/>
                              <w:szCs w:val="16"/>
                              <w:lang w:val="it-IT" w:eastAsia="hi-IN" w:bidi="hi-IN"/>
                            </w:rPr>
                            <w:t>Raccordi Istruzione Serale Secondaria II Grado</w:t>
                          </w:r>
                        </w:p>
                        <w:p w14:paraId="47FF5F40" w14:textId="77777777" w:rsidR="004C5A16" w:rsidRDefault="004C5A16">
                          <w:pPr>
                            <w:jc w:val="center"/>
                            <w:rPr>
                              <w:rFonts w:ascii="font303" w:eastAsia="SimSun" w:hAnsi="font303" w:cs="font303" w:hint="eastAsia"/>
                              <w:i/>
                              <w:iCs/>
                              <w:sz w:val="16"/>
                              <w:szCs w:val="16"/>
                              <w:lang w:val="it-IT" w:eastAsia="hi-IN" w:bidi="hi-IN"/>
                            </w:rPr>
                          </w:pPr>
                          <w:r>
                            <w:rPr>
                              <w:rFonts w:ascii="font303" w:eastAsia="SimSun" w:hAnsi="font303" w:cs="font303"/>
                              <w:i/>
                              <w:iCs/>
                              <w:sz w:val="16"/>
                              <w:szCs w:val="16"/>
                              <w:lang w:val="it-IT" w:eastAsia="hi-IN" w:bidi="hi-IN"/>
                            </w:rPr>
                            <w:t>Sede Centrale (Dirigenza ed Uffici):</w:t>
                          </w:r>
                          <w:r>
                            <w:rPr>
                              <w:rFonts w:ascii="font303" w:eastAsia="SimSun" w:hAnsi="font303" w:cs="font303"/>
                              <w:i/>
                              <w:iCs/>
                              <w:color w:val="FF0000"/>
                              <w:sz w:val="16"/>
                              <w:szCs w:val="16"/>
                              <w:lang w:val="it-IT" w:eastAsia="hi-IN" w:bidi="hi-IN"/>
                            </w:rPr>
                            <w:t xml:space="preserve"> </w:t>
                          </w:r>
                          <w:r>
                            <w:rPr>
                              <w:rFonts w:ascii="font303" w:eastAsia="SimSun" w:hAnsi="font303" w:cs="font303"/>
                              <w:i/>
                              <w:iCs/>
                              <w:sz w:val="16"/>
                              <w:szCs w:val="16"/>
                              <w:lang w:val="it-IT" w:eastAsia="hi-IN" w:bidi="hi-IN"/>
                            </w:rPr>
                            <w:t>88100 Catanzaro</w:t>
                          </w:r>
                        </w:p>
                        <w:p w14:paraId="2AF5EBB3" w14:textId="77777777" w:rsidR="004C5A16" w:rsidRDefault="004C5A16">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 xml:space="preserve">CM:CZMM19300V </w:t>
                          </w:r>
                        </w:p>
                        <w:p w14:paraId="375FF683" w14:textId="77777777" w:rsidR="004C5A16" w:rsidRDefault="004C5A16">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 xml:space="preserve">C.F. 97083910790 </w:t>
                          </w:r>
                        </w:p>
                        <w:p w14:paraId="7780DA2D" w14:textId="77777777" w:rsidR="004C5A16" w:rsidRDefault="004C5A16">
                          <w:pPr>
                            <w:jc w:val="center"/>
                            <w:rPr>
                              <w:rFonts w:ascii="Times New Roman" w:hAnsi="Times New Roman"/>
                              <w:i/>
                              <w:iCs/>
                              <w:sz w:val="16"/>
                              <w:szCs w:val="16"/>
                              <w:lang w:val="it-IT" w:eastAsia="hi-IN" w:bidi="hi-IN"/>
                            </w:rPr>
                          </w:pPr>
                          <w:r>
                            <w:rPr>
                              <w:rFonts w:ascii="Times New Roman" w:hAnsi="Times New Roman"/>
                              <w:sz w:val="16"/>
                              <w:szCs w:val="16"/>
                              <w:lang w:val="it-IT" w:eastAsia="hi-IN" w:bidi="hi-IN"/>
                            </w:rPr>
                            <w:t xml:space="preserve">e-mail: </w:t>
                          </w:r>
                          <w:r>
                            <w:rPr>
                              <w:rFonts w:ascii="Times New Roman" w:hAnsi="Times New Roman"/>
                              <w:i/>
                              <w:iCs/>
                              <w:sz w:val="16"/>
                              <w:szCs w:val="16"/>
                              <w:lang w:val="it-IT" w:eastAsia="hi-IN" w:bidi="hi-IN"/>
                            </w:rPr>
                            <w:t>czmm19300v@istruzione.it</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3EAEEDF0" wp14:editId="4B4E6F2C">
                    <wp:simplePos x="0" y="0"/>
                    <wp:positionH relativeFrom="column">
                      <wp:posOffset>2463165</wp:posOffset>
                    </wp:positionH>
                    <wp:positionV relativeFrom="paragraph">
                      <wp:posOffset>-466725</wp:posOffset>
                    </wp:positionV>
                    <wp:extent cx="2752725" cy="114363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78579D25" w14:textId="77777777" w:rsidR="004C5A16" w:rsidRDefault="004C5A16">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 xml:space="preserve">ISTITUTO </w:t>
                                </w:r>
                                <w:r w:rsidR="00BB12D0">
                                  <w:rPr>
                                    <w:rFonts w:ascii="Times New Roman" w:hAnsi="Times New Roman"/>
                                    <w:b/>
                                    <w:bCs/>
                                    <w:i/>
                                    <w:iCs/>
                                    <w:sz w:val="18"/>
                                    <w:szCs w:val="18"/>
                                    <w:lang w:val="it-IT" w:eastAsia="hi-IN" w:bidi="hi-IN"/>
                                  </w:rPr>
                                  <w:t>TECNICO TECNOLOGICO</w:t>
                                </w:r>
                              </w:p>
                              <w:p w14:paraId="54348CC6" w14:textId="77777777" w:rsidR="004C5A16" w:rsidRDefault="00BB12D0">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“B.CHIMIRRI”</w:t>
                                </w:r>
                              </w:p>
                              <w:p w14:paraId="7F097D57" w14:textId="77777777" w:rsidR="00BB12D0" w:rsidRDefault="00BB12D0">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C,F8003880798 C.M. CZTE01000D</w:t>
                                </w:r>
                              </w:p>
                              <w:p w14:paraId="2A1A64A6" w14:textId="77777777" w:rsidR="004C5A16" w:rsidRDefault="00BB12D0">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TEL./FAX 0961/701337</w:t>
                                </w:r>
                              </w:p>
                              <w:p w14:paraId="5193F976" w14:textId="77777777" w:rsidR="004C5A16" w:rsidRDefault="00BB12D0">
                                <w:pPr>
                                  <w:jc w:val="center"/>
                                  <w:rPr>
                                    <w:rFonts w:ascii="Times New Roman" w:hAnsi="Times New Roman"/>
                                    <w:b/>
                                    <w:bCs/>
                                    <w:sz w:val="16"/>
                                    <w:szCs w:val="16"/>
                                    <w:lang w:val="it-IT" w:eastAsia="hi-IN" w:bidi="hi-IN"/>
                                  </w:rPr>
                                </w:pPr>
                                <w:r>
                                  <w:rPr>
                                    <w:rFonts w:ascii="Times New Roman" w:hAnsi="Times New Roman"/>
                                    <w:b/>
                                    <w:bCs/>
                                    <w:sz w:val="16"/>
                                    <w:szCs w:val="16"/>
                                    <w:lang w:val="it-IT" w:eastAsia="hi-IN" w:bidi="hi-IN"/>
                                  </w:rPr>
                                  <w:t>VIA D.ROMEO, 25</w:t>
                                </w:r>
                              </w:p>
                              <w:p w14:paraId="34D616CF" w14:textId="77777777" w:rsidR="00BB12D0" w:rsidRDefault="00BB12D0">
                                <w:pPr>
                                  <w:jc w:val="center"/>
                                  <w:rPr>
                                    <w:rFonts w:ascii="Times New Roman" w:hAnsi="Times New Roman"/>
                                    <w:sz w:val="16"/>
                                    <w:szCs w:val="16"/>
                                    <w:lang w:val="it-IT" w:eastAsia="hi-IN" w:bidi="hi-IN"/>
                                  </w:rPr>
                                </w:pPr>
                                <w:r>
                                  <w:rPr>
                                    <w:rFonts w:ascii="Times New Roman" w:hAnsi="Times New Roman"/>
                                    <w:b/>
                                    <w:bCs/>
                                    <w:sz w:val="16"/>
                                    <w:szCs w:val="16"/>
                                    <w:lang w:val="it-IT" w:eastAsia="hi-IN" w:bidi="hi-IN"/>
                                  </w:rPr>
                                  <w:t>CATANZARO</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EAEEDF0" id="Text Box 4" o:spid="_x0000_s1027" type="#_x0000_t202" style="position:absolute;left:0;text-align:left;margin-left:193.95pt;margin-top:-36.75pt;width:216.75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" filled="f" stroked="f" strokecolor="gray">
                    <v:stroke joinstyle="round"/>
                    <v:textbox inset="0,0,0,0">
                      <w:txbxContent>
                        <w:p w14:paraId="78579D25" w14:textId="77777777" w:rsidR="004C5A16" w:rsidRDefault="004C5A16">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 xml:space="preserve">ISTITUTO </w:t>
                          </w:r>
                          <w:r w:rsidR="00BB12D0">
                            <w:rPr>
                              <w:rFonts w:ascii="Times New Roman" w:hAnsi="Times New Roman"/>
                              <w:b/>
                              <w:bCs/>
                              <w:i/>
                              <w:iCs/>
                              <w:sz w:val="18"/>
                              <w:szCs w:val="18"/>
                              <w:lang w:val="it-IT" w:eastAsia="hi-IN" w:bidi="hi-IN"/>
                            </w:rPr>
                            <w:t>TECNICO TECNOLOGICO</w:t>
                          </w:r>
                        </w:p>
                        <w:p w14:paraId="54348CC6" w14:textId="77777777" w:rsidR="004C5A16" w:rsidRDefault="00BB12D0">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“B.CHIMIRRI”</w:t>
                          </w:r>
                        </w:p>
                        <w:p w14:paraId="7F097D57" w14:textId="77777777" w:rsidR="00BB12D0" w:rsidRDefault="00BB12D0">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C,F8003880798 C.M. CZTE01000D</w:t>
                          </w:r>
                        </w:p>
                        <w:p w14:paraId="2A1A64A6" w14:textId="77777777" w:rsidR="004C5A16" w:rsidRDefault="00BB12D0">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TEL./FAX 0961/701337</w:t>
                          </w:r>
                        </w:p>
                        <w:p w14:paraId="5193F976" w14:textId="77777777" w:rsidR="004C5A16" w:rsidRDefault="00BB12D0">
                          <w:pPr>
                            <w:jc w:val="center"/>
                            <w:rPr>
                              <w:rFonts w:ascii="Times New Roman" w:hAnsi="Times New Roman"/>
                              <w:b/>
                              <w:bCs/>
                              <w:sz w:val="16"/>
                              <w:szCs w:val="16"/>
                              <w:lang w:val="it-IT" w:eastAsia="hi-IN" w:bidi="hi-IN"/>
                            </w:rPr>
                          </w:pPr>
                          <w:r>
                            <w:rPr>
                              <w:rFonts w:ascii="Times New Roman" w:hAnsi="Times New Roman"/>
                              <w:b/>
                              <w:bCs/>
                              <w:sz w:val="16"/>
                              <w:szCs w:val="16"/>
                              <w:lang w:val="it-IT" w:eastAsia="hi-IN" w:bidi="hi-IN"/>
                            </w:rPr>
                            <w:t>VIA D.ROMEO, 25</w:t>
                          </w:r>
                        </w:p>
                        <w:p w14:paraId="34D616CF" w14:textId="77777777" w:rsidR="00BB12D0" w:rsidRDefault="00BB12D0">
                          <w:pPr>
                            <w:jc w:val="center"/>
                            <w:rPr>
                              <w:rFonts w:ascii="Times New Roman" w:hAnsi="Times New Roman"/>
                              <w:sz w:val="16"/>
                              <w:szCs w:val="16"/>
                              <w:lang w:val="it-IT" w:eastAsia="hi-IN" w:bidi="hi-IN"/>
                            </w:rPr>
                          </w:pPr>
                          <w:r>
                            <w:rPr>
                              <w:rFonts w:ascii="Times New Roman" w:hAnsi="Times New Roman"/>
                              <w:b/>
                              <w:bCs/>
                              <w:sz w:val="16"/>
                              <w:szCs w:val="16"/>
                              <w:lang w:val="it-IT" w:eastAsia="hi-IN" w:bidi="hi-IN"/>
                            </w:rPr>
                            <w:t>CATANZARO</w:t>
                          </w:r>
                        </w:p>
                      </w:txbxContent>
                    </v:textbox>
                  </v:shape>
                </w:pict>
              </mc:Fallback>
            </mc:AlternateContent>
          </w:r>
        </w:p>
      </w:tc>
      <w:tc>
        <w:tcPr>
          <w:tcW w:w="4260" w:type="dxa"/>
          <w:tcBorders>
            <w:bottom w:val="single" w:sz="4" w:space="0" w:color="000000"/>
          </w:tcBorders>
          <w:shd w:val="clear" w:color="auto" w:fill="auto"/>
          <w:vAlign w:val="center"/>
        </w:tcPr>
        <w:p w14:paraId="28C3F16D" w14:textId="77777777" w:rsidR="004C5A16" w:rsidRDefault="004C5A16" w:rsidP="00BB12D0">
          <w:pPr>
            <w:pStyle w:val="Intestazione"/>
            <w:snapToGrid w:val="0"/>
          </w:pPr>
        </w:p>
        <w:p w14:paraId="0011ABCF" w14:textId="77777777" w:rsidR="004C5A16" w:rsidRDefault="004C5A16">
          <w:pPr>
            <w:pStyle w:val="Intestazione"/>
            <w:jc w:val="center"/>
          </w:pPr>
        </w:p>
        <w:p w14:paraId="40F8C312" w14:textId="77777777" w:rsidR="004C5A16" w:rsidRDefault="004C5A16">
          <w:pPr>
            <w:pStyle w:val="Intestazione"/>
            <w:jc w:val="center"/>
          </w:pPr>
        </w:p>
        <w:p w14:paraId="22605D16" w14:textId="77777777" w:rsidR="004C5A16" w:rsidRPr="00370ECE" w:rsidRDefault="00370ECE">
          <w:pPr>
            <w:pStyle w:val="Intestazione"/>
            <w:jc w:val="center"/>
            <w:rPr>
              <w:b/>
            </w:rPr>
          </w:pPr>
          <w:r w:rsidRPr="00370ECE">
            <w:rPr>
              <w:b/>
            </w:rPr>
            <w:t>CHIMICA MATERIALI E BIOTECNOLOGIE</w:t>
          </w:r>
        </w:p>
        <w:p w14:paraId="65DFEA69" w14:textId="77777777" w:rsidR="004C5A16" w:rsidRPr="00370ECE" w:rsidRDefault="00370ECE">
          <w:pPr>
            <w:pStyle w:val="Intestazione"/>
            <w:jc w:val="center"/>
            <w:rPr>
              <w:b/>
            </w:rPr>
          </w:pPr>
          <w:r w:rsidRPr="00370ECE">
            <w:rPr>
              <w:b/>
            </w:rPr>
            <w:t>TESSILE ABBIGLIAMENTO E MODA</w:t>
          </w:r>
        </w:p>
        <w:p w14:paraId="5A309AAE" w14:textId="77777777" w:rsidR="004C5A16" w:rsidRDefault="004C5A16">
          <w:pPr>
            <w:pStyle w:val="Intestazione"/>
            <w:jc w:val="center"/>
          </w:pPr>
        </w:p>
        <w:p w14:paraId="15AAEB91" w14:textId="77777777" w:rsidR="004C5A16" w:rsidRDefault="004C5A16">
          <w:pPr>
            <w:pStyle w:val="Intestazione"/>
            <w:jc w:val="center"/>
          </w:pPr>
        </w:p>
      </w:tc>
    </w:tr>
  </w:tbl>
  <w:p w14:paraId="1B4C5AD3" w14:textId="77777777" w:rsidR="004C5A16" w:rsidRDefault="004C5A16">
    <w:pPr>
      <w:pStyle w:val="Intestazione"/>
      <w:rPr>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eastAsia="Times New Roman" w:hAnsi="Symbol" w:cs="Symbol" w:hint="default"/>
        <w:w w:val="59"/>
        <w:sz w:val="22"/>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10" w:hanging="117"/>
      </w:pPr>
      <w:rPr>
        <w:rFonts w:ascii="Calibri" w:hAnsi="Calibri" w:cs="Calibri" w:hint="default"/>
        <w:w w:val="99"/>
        <w:sz w:val="22"/>
        <w:lang w:val="it-I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67927840">
    <w:abstractNumId w:val="0"/>
  </w:num>
  <w:num w:numId="2" w16cid:durableId="1073546388">
    <w:abstractNumId w:val="1"/>
  </w:num>
  <w:num w:numId="3" w16cid:durableId="1020811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D6"/>
    <w:rsid w:val="001511EF"/>
    <w:rsid w:val="001A25D5"/>
    <w:rsid w:val="00325BD6"/>
    <w:rsid w:val="00370ECE"/>
    <w:rsid w:val="004C5A16"/>
    <w:rsid w:val="00586114"/>
    <w:rsid w:val="005F31B8"/>
    <w:rsid w:val="006276C9"/>
    <w:rsid w:val="0063685A"/>
    <w:rsid w:val="008303B7"/>
    <w:rsid w:val="00A65EEF"/>
    <w:rsid w:val="00AA2BF3"/>
    <w:rsid w:val="00BB12D0"/>
    <w:rsid w:val="00C257F4"/>
    <w:rsid w:val="00FA5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5FA532"/>
  <w15:docId w15:val="{E12247D5-3715-4A9A-852D-3ABA75A8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85A"/>
    <w:pPr>
      <w:widowControl w:val="0"/>
      <w:suppressAutoHyphens/>
    </w:pPr>
    <w:rPr>
      <w:rFonts w:ascii="Calibri" w:hAnsi="Calibri"/>
      <w:sz w:val="22"/>
      <w:szCs w:val="22"/>
      <w:lang w:val="en-US" w:eastAsia="ar-SA"/>
    </w:rPr>
  </w:style>
  <w:style w:type="paragraph" w:styleId="Titolo1">
    <w:name w:val="heading 1"/>
    <w:basedOn w:val="Normale"/>
    <w:next w:val="Corpotesto1"/>
    <w:qFormat/>
    <w:rsid w:val="0063685A"/>
    <w:pPr>
      <w:numPr>
        <w:numId w:val="1"/>
      </w:numPr>
      <w:ind w:left="110" w:firstLine="0"/>
      <w:outlineLvl w:val="0"/>
    </w:pPr>
    <w:rPr>
      <w:sz w:val="24"/>
      <w:szCs w:val="24"/>
    </w:rPr>
  </w:style>
  <w:style w:type="paragraph" w:styleId="Titolo2">
    <w:name w:val="heading 2"/>
    <w:basedOn w:val="Normale"/>
    <w:next w:val="Corpotesto1"/>
    <w:qFormat/>
    <w:rsid w:val="0063685A"/>
    <w:pPr>
      <w:numPr>
        <w:ilvl w:val="1"/>
        <w:numId w:val="1"/>
      </w:numPr>
      <w:ind w:left="2444" w:firstLine="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3685A"/>
    <w:rPr>
      <w:rFonts w:ascii="Symbol" w:eastAsia="Times New Roman" w:hAnsi="Symbol" w:cs="Symbol" w:hint="default"/>
      <w:w w:val="59"/>
      <w:sz w:val="22"/>
    </w:rPr>
  </w:style>
  <w:style w:type="character" w:customStyle="1" w:styleId="WW8Num1z1">
    <w:name w:val="WW8Num1z1"/>
    <w:rsid w:val="0063685A"/>
  </w:style>
  <w:style w:type="character" w:customStyle="1" w:styleId="WW8Num1z2">
    <w:name w:val="WW8Num1z2"/>
    <w:rsid w:val="0063685A"/>
    <w:rPr>
      <w:rFonts w:hint="default"/>
    </w:rPr>
  </w:style>
  <w:style w:type="character" w:customStyle="1" w:styleId="WW8Num1z3">
    <w:name w:val="WW8Num1z3"/>
    <w:rsid w:val="0063685A"/>
  </w:style>
  <w:style w:type="character" w:customStyle="1" w:styleId="WW8Num1z4">
    <w:name w:val="WW8Num1z4"/>
    <w:rsid w:val="0063685A"/>
  </w:style>
  <w:style w:type="character" w:customStyle="1" w:styleId="WW8Num1z5">
    <w:name w:val="WW8Num1z5"/>
    <w:rsid w:val="0063685A"/>
  </w:style>
  <w:style w:type="character" w:customStyle="1" w:styleId="WW8Num1z6">
    <w:name w:val="WW8Num1z6"/>
    <w:rsid w:val="0063685A"/>
  </w:style>
  <w:style w:type="character" w:customStyle="1" w:styleId="WW8Num1z7">
    <w:name w:val="WW8Num1z7"/>
    <w:rsid w:val="0063685A"/>
  </w:style>
  <w:style w:type="character" w:customStyle="1" w:styleId="WW8Num1z8">
    <w:name w:val="WW8Num1z8"/>
    <w:rsid w:val="0063685A"/>
  </w:style>
  <w:style w:type="character" w:customStyle="1" w:styleId="WW8Num2z0">
    <w:name w:val="WW8Num2z0"/>
    <w:rsid w:val="0063685A"/>
    <w:rPr>
      <w:rFonts w:ascii="Calibri" w:eastAsia="Times New Roman" w:hAnsi="Calibri" w:cs="Calibri" w:hint="default"/>
      <w:w w:val="99"/>
      <w:sz w:val="22"/>
      <w:lang w:val="it-IT"/>
    </w:rPr>
  </w:style>
  <w:style w:type="character" w:customStyle="1" w:styleId="WW8Num3z0">
    <w:name w:val="WW8Num3z0"/>
    <w:rsid w:val="0063685A"/>
  </w:style>
  <w:style w:type="character" w:customStyle="1" w:styleId="WW8Num3z1">
    <w:name w:val="WW8Num3z1"/>
    <w:rsid w:val="0063685A"/>
  </w:style>
  <w:style w:type="character" w:customStyle="1" w:styleId="WW8Num3z2">
    <w:name w:val="WW8Num3z2"/>
    <w:rsid w:val="0063685A"/>
  </w:style>
  <w:style w:type="character" w:customStyle="1" w:styleId="WW8Num3z3">
    <w:name w:val="WW8Num3z3"/>
    <w:rsid w:val="0063685A"/>
  </w:style>
  <w:style w:type="character" w:customStyle="1" w:styleId="WW8Num3z4">
    <w:name w:val="WW8Num3z4"/>
    <w:rsid w:val="0063685A"/>
  </w:style>
  <w:style w:type="character" w:customStyle="1" w:styleId="WW8Num3z5">
    <w:name w:val="WW8Num3z5"/>
    <w:rsid w:val="0063685A"/>
  </w:style>
  <w:style w:type="character" w:customStyle="1" w:styleId="WW8Num3z6">
    <w:name w:val="WW8Num3z6"/>
    <w:rsid w:val="0063685A"/>
  </w:style>
  <w:style w:type="character" w:customStyle="1" w:styleId="WW8Num3z7">
    <w:name w:val="WW8Num3z7"/>
    <w:rsid w:val="0063685A"/>
  </w:style>
  <w:style w:type="character" w:customStyle="1" w:styleId="WW8Num3z8">
    <w:name w:val="WW8Num3z8"/>
    <w:rsid w:val="0063685A"/>
  </w:style>
  <w:style w:type="character" w:customStyle="1" w:styleId="WW8Num2z1">
    <w:name w:val="WW8Num2z1"/>
    <w:rsid w:val="0063685A"/>
    <w:rPr>
      <w:rFonts w:hint="default"/>
    </w:rPr>
  </w:style>
  <w:style w:type="character" w:customStyle="1" w:styleId="Carpredefinitoparagrafo1">
    <w:name w:val="Car. predefinito paragrafo1"/>
    <w:rsid w:val="0063685A"/>
  </w:style>
  <w:style w:type="character" w:customStyle="1" w:styleId="HeaderChar">
    <w:name w:val="Header Char"/>
    <w:rsid w:val="0063685A"/>
    <w:rPr>
      <w:rFonts w:ascii="Calibri" w:hAnsi="Calibri" w:cs="Calibri"/>
      <w:sz w:val="22"/>
      <w:szCs w:val="22"/>
      <w:lang w:val="en-US" w:eastAsia="ar-SA" w:bidi="ar-SA"/>
    </w:rPr>
  </w:style>
  <w:style w:type="character" w:styleId="Numeropagina">
    <w:name w:val="page number"/>
    <w:basedOn w:val="Carpredefinitoparagrafo1"/>
    <w:rsid w:val="0063685A"/>
  </w:style>
  <w:style w:type="character" w:styleId="Collegamentoipertestuale">
    <w:name w:val="Hyperlink"/>
    <w:rsid w:val="0063685A"/>
    <w:rPr>
      <w:color w:val="000080"/>
      <w:u w:val="single"/>
    </w:rPr>
  </w:style>
  <w:style w:type="character" w:customStyle="1" w:styleId="Caratteredinumerazione">
    <w:name w:val="Carattere di numerazione"/>
    <w:rsid w:val="0063685A"/>
  </w:style>
  <w:style w:type="paragraph" w:customStyle="1" w:styleId="Intestazione1">
    <w:name w:val="Intestazione1"/>
    <w:basedOn w:val="Normale"/>
    <w:next w:val="Corpotesto1"/>
    <w:rsid w:val="0063685A"/>
    <w:pPr>
      <w:keepNext/>
      <w:spacing w:before="240" w:after="120"/>
    </w:pPr>
    <w:rPr>
      <w:rFonts w:ascii="Arial" w:eastAsia="Microsoft YaHei" w:hAnsi="Arial" w:cs="Lucida Sans"/>
      <w:sz w:val="28"/>
      <w:szCs w:val="28"/>
    </w:rPr>
  </w:style>
  <w:style w:type="paragraph" w:customStyle="1" w:styleId="Corpotesto1">
    <w:name w:val="Corpo testo1"/>
    <w:basedOn w:val="Normale"/>
    <w:rsid w:val="0063685A"/>
    <w:pPr>
      <w:ind w:left="110"/>
    </w:pPr>
  </w:style>
  <w:style w:type="paragraph" w:styleId="Elenco">
    <w:name w:val="List"/>
    <w:basedOn w:val="Corpotesto1"/>
    <w:rsid w:val="0063685A"/>
    <w:rPr>
      <w:rFonts w:cs="Lucida Sans"/>
    </w:rPr>
  </w:style>
  <w:style w:type="paragraph" w:customStyle="1" w:styleId="Didascalia1">
    <w:name w:val="Didascalia1"/>
    <w:basedOn w:val="Normale"/>
    <w:rsid w:val="0063685A"/>
    <w:pPr>
      <w:suppressLineNumbers/>
      <w:spacing w:before="120" w:after="120"/>
    </w:pPr>
    <w:rPr>
      <w:rFonts w:cs="Lucida Sans"/>
      <w:i/>
      <w:iCs/>
      <w:sz w:val="24"/>
      <w:szCs w:val="24"/>
    </w:rPr>
  </w:style>
  <w:style w:type="paragraph" w:customStyle="1" w:styleId="Indice">
    <w:name w:val="Indice"/>
    <w:basedOn w:val="Normale"/>
    <w:rsid w:val="0063685A"/>
    <w:pPr>
      <w:suppressLineNumbers/>
    </w:pPr>
    <w:rPr>
      <w:rFonts w:cs="Lucida Sans"/>
    </w:rPr>
  </w:style>
  <w:style w:type="paragraph" w:customStyle="1" w:styleId="Paragrafoelenco1">
    <w:name w:val="Paragrafo elenco1"/>
    <w:basedOn w:val="Normale"/>
    <w:rsid w:val="0063685A"/>
  </w:style>
  <w:style w:type="paragraph" w:customStyle="1" w:styleId="TableParagraph">
    <w:name w:val="Table Paragraph"/>
    <w:basedOn w:val="Normale"/>
    <w:rsid w:val="0063685A"/>
  </w:style>
  <w:style w:type="paragraph" w:styleId="Intestazione">
    <w:name w:val="header"/>
    <w:basedOn w:val="Normale"/>
    <w:rsid w:val="0063685A"/>
    <w:pPr>
      <w:tabs>
        <w:tab w:val="center" w:pos="4819"/>
        <w:tab w:val="right" w:pos="9638"/>
      </w:tabs>
    </w:pPr>
  </w:style>
  <w:style w:type="paragraph" w:styleId="Pidipagina">
    <w:name w:val="footer"/>
    <w:basedOn w:val="Normale"/>
    <w:rsid w:val="0063685A"/>
    <w:pPr>
      <w:tabs>
        <w:tab w:val="center" w:pos="4819"/>
        <w:tab w:val="right" w:pos="9638"/>
      </w:tabs>
    </w:pPr>
  </w:style>
  <w:style w:type="paragraph" w:customStyle="1" w:styleId="Contenutocornice">
    <w:name w:val="Contenuto cornice"/>
    <w:basedOn w:val="Corpotesto1"/>
    <w:rsid w:val="0063685A"/>
  </w:style>
  <w:style w:type="paragraph" w:customStyle="1" w:styleId="Contenutotabella">
    <w:name w:val="Contenuto tabella"/>
    <w:basedOn w:val="Normale"/>
    <w:rsid w:val="0063685A"/>
    <w:pPr>
      <w:suppressLineNumbers/>
    </w:pPr>
  </w:style>
  <w:style w:type="paragraph" w:customStyle="1" w:styleId="Intestazionetabella">
    <w:name w:val="Intestazione tabella"/>
    <w:basedOn w:val="Contenutotabella"/>
    <w:rsid w:val="0063685A"/>
    <w:pPr>
      <w:jc w:val="center"/>
    </w:pPr>
    <w:rPr>
      <w:b/>
      <w:bCs/>
    </w:rPr>
  </w:style>
  <w:style w:type="paragraph" w:styleId="Testofumetto">
    <w:name w:val="Balloon Text"/>
    <w:basedOn w:val="Normale"/>
    <w:link w:val="TestofumettoCarattere"/>
    <w:uiPriority w:val="99"/>
    <w:semiHidden/>
    <w:unhideWhenUsed/>
    <w:rsid w:val="00BB12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2D0"/>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DOMANDA DI ISCRIZIONE AI PERCORSI DI SECONDO LIVELLO</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AI PERCORSI DI SECONDO LIVELLO</dc:title>
  <dc:subject>Domanda di iscrizione - Modulo B</dc:subject>
  <dc:creator>ISIS Fermo Solari - Tolmezzo</dc:creator>
  <cp:lastModifiedBy>Divina Rotella</cp:lastModifiedBy>
  <cp:revision>2</cp:revision>
  <cp:lastPrinted>2020-02-05T09:29:00Z</cp:lastPrinted>
  <dcterms:created xsi:type="dcterms:W3CDTF">2022-07-13T15:31:00Z</dcterms:created>
  <dcterms:modified xsi:type="dcterms:W3CDTF">2022-07-13T15:31:00Z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1601-01-01T01:00:00Z</vt:filetime>
  </property>
  <property fmtid="{D5CDD505-2E9C-101B-9397-08002B2CF9AE}" pid="3" name="Creator">
    <vt:lpwstr>Acrobat PDFMaker 11 per Word</vt:lpwstr>
  </property>
</Properties>
</file>